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3420" w:rsidRDefault="00193420">
      <w:pPr>
        <w:jc w:val="right"/>
        <w:rPr>
          <w:rFonts w:ascii="Calibri" w:hAnsi="Calibri" w:cs="Calibri"/>
        </w:rPr>
      </w:pPr>
      <w:r>
        <w:rPr>
          <w:rFonts w:ascii="Calibri" w:hAnsi="Calibri" w:cs="Calibri"/>
          <w:sz w:val="44"/>
          <w:szCs w:val="44"/>
        </w:rPr>
        <w:t>Plan d’affaires</w:t>
      </w:r>
    </w:p>
    <w:p w:rsidR="00193420" w:rsidRDefault="00193420">
      <w:pPr>
        <w:jc w:val="right"/>
        <w:rPr>
          <w:rFonts w:ascii="Calibri" w:hAnsi="Calibri" w:cs="Calibri"/>
        </w:rPr>
      </w:pPr>
    </w:p>
    <w:p w:rsidR="00193420" w:rsidRDefault="00193420">
      <w:pPr>
        <w:jc w:val="right"/>
        <w:rPr>
          <w:rFonts w:ascii="Calibri" w:hAnsi="Calibri" w:cs="Calibri"/>
        </w:rPr>
      </w:pPr>
      <w:r>
        <w:rPr>
          <w:rFonts w:ascii="Calibri" w:hAnsi="Calibri" w:cs="Calibri"/>
        </w:rPr>
        <w:t>(modèle)</w:t>
      </w: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b/>
        </w:rPr>
      </w:pPr>
    </w:p>
    <w:p w:rsidR="00193420" w:rsidRDefault="00193420">
      <w:pPr>
        <w:jc w:val="center"/>
        <w:rPr>
          <w:rFonts w:ascii="Calibri" w:hAnsi="Calibri" w:cs="Calibri"/>
          <w:b/>
        </w:rPr>
      </w:pPr>
      <w:r>
        <w:rPr>
          <w:rFonts w:ascii="Calibri" w:hAnsi="Calibri" w:cs="Calibri"/>
          <w:b/>
        </w:rPr>
        <w:t>Dans le cadre du programme</w:t>
      </w:r>
    </w:p>
    <w:p w:rsidR="00193420" w:rsidRDefault="00193420">
      <w:pPr>
        <w:jc w:val="center"/>
        <w:rPr>
          <w:rFonts w:ascii="Calibri" w:hAnsi="Calibri" w:cs="Calibri"/>
          <w:b/>
        </w:rPr>
      </w:pPr>
    </w:p>
    <w:p w:rsidR="00193420" w:rsidRDefault="005137E1">
      <w:pPr>
        <w:jc w:val="center"/>
        <w:rPr>
          <w:rFonts w:ascii="Calibri" w:hAnsi="Calibri" w:cs="Calibri"/>
        </w:rPr>
      </w:pPr>
      <w:r>
        <w:rPr>
          <w:rFonts w:ascii="Calibri" w:hAnsi="Calibri" w:cs="Calibri"/>
          <w:b/>
        </w:rPr>
        <w:t>Entreprise-École</w:t>
      </w: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9D6239">
      <w:pPr>
        <w:jc w:val="center"/>
        <w:rPr>
          <w:rFonts w:ascii="Calibri" w:hAnsi="Calibri" w:cs="Calibri"/>
        </w:rPr>
      </w:pPr>
      <w:r>
        <w:rPr>
          <w:rFonts w:ascii="Calibri" w:hAnsi="Calibri" w:cs="Calibri"/>
        </w:rPr>
        <w:t>[le nom de l’</w:t>
      </w:r>
      <w:r w:rsidR="00193420">
        <w:rPr>
          <w:rFonts w:ascii="Calibri" w:hAnsi="Calibri" w:cs="Calibri"/>
        </w:rPr>
        <w:t>entreprise]</w:t>
      </w:r>
    </w:p>
    <w:p w:rsidR="00193420" w:rsidRDefault="00193420">
      <w:pPr>
        <w:jc w:val="center"/>
        <w:rPr>
          <w:rFonts w:ascii="Calibri" w:hAnsi="Calibri" w:cs="Calibri"/>
        </w:rPr>
      </w:pPr>
    </w:p>
    <w:p w:rsidR="00193420" w:rsidRDefault="00193420">
      <w:pPr>
        <w:jc w:val="center"/>
        <w:rPr>
          <w:rFonts w:ascii="Calibri" w:hAnsi="Calibri" w:cs="Calibri"/>
        </w:rPr>
      </w:pPr>
      <w:r>
        <w:rPr>
          <w:rFonts w:ascii="Calibri" w:hAnsi="Calibri" w:cs="Calibri"/>
        </w:rPr>
        <w:t>Préparé par :</w:t>
      </w:r>
    </w:p>
    <w:p w:rsidR="00193420" w:rsidRDefault="00193420">
      <w:pPr>
        <w:jc w:val="center"/>
        <w:rPr>
          <w:rFonts w:ascii="Calibri" w:hAnsi="Calibri" w:cs="Calibri"/>
        </w:rPr>
      </w:pPr>
    </w:p>
    <w:p w:rsidR="00193420" w:rsidRDefault="00193420">
      <w:pPr>
        <w:jc w:val="center"/>
        <w:rPr>
          <w:rFonts w:ascii="Calibri" w:hAnsi="Calibri" w:cs="Calibri"/>
        </w:rPr>
      </w:pPr>
      <w:r>
        <w:rPr>
          <w:rFonts w:ascii="Calibri" w:hAnsi="Calibri" w:cs="Calibri"/>
        </w:rPr>
        <w:t>[nom des membres des l’équipe JE</w:t>
      </w:r>
      <w:r w:rsidR="005137E1">
        <w:rPr>
          <w:rFonts w:ascii="Calibri" w:hAnsi="Calibri" w:cs="Calibri"/>
        </w:rPr>
        <w:t>LR</w:t>
      </w:r>
      <w:r>
        <w:rPr>
          <w:rFonts w:ascii="Calibri" w:hAnsi="Calibri" w:cs="Calibri"/>
        </w:rPr>
        <w:t>]</w:t>
      </w: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9D6239">
      <w:pPr>
        <w:jc w:val="center"/>
        <w:rPr>
          <w:rFonts w:ascii="Calibri" w:hAnsi="Calibri" w:cs="Calibri"/>
        </w:rPr>
      </w:pPr>
      <w:r>
        <w:rPr>
          <w:rFonts w:ascii="Calibri" w:hAnsi="Calibri" w:cs="Calibri"/>
        </w:rPr>
        <w:t xml:space="preserve">Suggestion : Mettre un logo ou une photo! </w:t>
      </w: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193420">
      <w:pPr>
        <w:jc w:val="center"/>
        <w:rPr>
          <w:rFonts w:ascii="Calibri" w:hAnsi="Calibri" w:cs="Calibri"/>
        </w:rPr>
      </w:pPr>
    </w:p>
    <w:p w:rsidR="00193420" w:rsidRDefault="00193420" w:rsidP="00026417">
      <w:pPr>
        <w:jc w:val="center"/>
        <w:rPr>
          <w:rFonts w:ascii="Calibri" w:hAnsi="Calibri" w:cs="Calibri"/>
        </w:rPr>
      </w:pPr>
      <w:r>
        <w:rPr>
          <w:rFonts w:ascii="Calibri" w:hAnsi="Calibri" w:cs="Calibri"/>
        </w:rPr>
        <w:t>[date]</w:t>
      </w:r>
    </w:p>
    <w:p w:rsidR="00193420" w:rsidRDefault="00193420">
      <w:pPr>
        <w:pStyle w:val="Titre1"/>
        <w:pageBreakBefore/>
        <w:rPr>
          <w:rFonts w:ascii="Calibri" w:hAnsi="Calibri" w:cs="Calibri"/>
        </w:rPr>
      </w:pPr>
      <w:bookmarkStart w:id="0" w:name="_Toc460230193"/>
      <w:r>
        <w:rPr>
          <w:rFonts w:ascii="Calibri" w:hAnsi="Calibri" w:cs="Calibri"/>
        </w:rPr>
        <w:lastRenderedPageBreak/>
        <w:t>Table des matières</w:t>
      </w:r>
      <w:bookmarkEnd w:id="0"/>
    </w:p>
    <w:p w:rsidR="00755546" w:rsidRDefault="00681AC4">
      <w:pPr>
        <w:pStyle w:val="TM1"/>
        <w:tabs>
          <w:tab w:val="right" w:leader="underscore" w:pos="8630"/>
        </w:tabs>
        <w:rPr>
          <w:rFonts w:asciiTheme="minorHAnsi" w:eastAsiaTheme="minorEastAsia" w:hAnsiTheme="minorHAnsi" w:cstheme="minorBidi"/>
          <w:b w:val="0"/>
          <w:bCs w:val="0"/>
          <w:i w:val="0"/>
          <w:iCs w:val="0"/>
          <w:noProof/>
          <w:sz w:val="22"/>
          <w:szCs w:val="22"/>
          <w:lang w:eastAsia="fr-CA"/>
        </w:rPr>
      </w:pPr>
      <w:r w:rsidRPr="00681AC4">
        <w:fldChar w:fldCharType="begin"/>
      </w:r>
      <w:r w:rsidR="00193420">
        <w:instrText xml:space="preserve"> TOC \o "1-2" \h \z \u </w:instrText>
      </w:r>
      <w:r w:rsidRPr="00681AC4">
        <w:fldChar w:fldCharType="separate"/>
      </w:r>
      <w:hyperlink w:anchor="_Toc460230193" w:history="1">
        <w:r w:rsidR="00755546" w:rsidRPr="00E75CD4">
          <w:rPr>
            <w:rStyle w:val="Lienhypertexte"/>
            <w:rFonts w:ascii="Calibri" w:hAnsi="Calibri" w:cs="Calibri"/>
            <w:noProof/>
          </w:rPr>
          <w:t>Table des matières</w:t>
        </w:r>
        <w:r w:rsidR="00755546">
          <w:rPr>
            <w:noProof/>
            <w:webHidden/>
          </w:rPr>
          <w:tab/>
        </w:r>
        <w:r>
          <w:rPr>
            <w:noProof/>
            <w:webHidden/>
          </w:rPr>
          <w:fldChar w:fldCharType="begin"/>
        </w:r>
        <w:r w:rsidR="00755546">
          <w:rPr>
            <w:noProof/>
            <w:webHidden/>
          </w:rPr>
          <w:instrText xml:space="preserve"> PAGEREF _Toc460230193 \h </w:instrText>
        </w:r>
        <w:r>
          <w:rPr>
            <w:noProof/>
            <w:webHidden/>
          </w:rPr>
        </w:r>
        <w:r>
          <w:rPr>
            <w:noProof/>
            <w:webHidden/>
          </w:rPr>
          <w:fldChar w:fldCharType="separate"/>
        </w:r>
        <w:r w:rsidR="00F04AC5">
          <w:rPr>
            <w:noProof/>
            <w:webHidden/>
          </w:rPr>
          <w:t>2</w:t>
        </w:r>
        <w:r>
          <w:rPr>
            <w:noProof/>
            <w:webHidden/>
          </w:rPr>
          <w:fldChar w:fldCharType="end"/>
        </w:r>
      </w:hyperlink>
    </w:p>
    <w:p w:rsidR="00755546" w:rsidRDefault="00681AC4">
      <w:pPr>
        <w:pStyle w:val="TM1"/>
        <w:tabs>
          <w:tab w:val="right" w:leader="underscore" w:pos="8630"/>
        </w:tabs>
        <w:rPr>
          <w:rFonts w:asciiTheme="minorHAnsi" w:eastAsiaTheme="minorEastAsia" w:hAnsiTheme="minorHAnsi" w:cstheme="minorBidi"/>
          <w:b w:val="0"/>
          <w:bCs w:val="0"/>
          <w:i w:val="0"/>
          <w:iCs w:val="0"/>
          <w:noProof/>
          <w:sz w:val="22"/>
          <w:szCs w:val="22"/>
          <w:lang w:eastAsia="fr-CA"/>
        </w:rPr>
      </w:pPr>
      <w:hyperlink w:anchor="_Toc460230194" w:history="1">
        <w:r w:rsidR="00755546" w:rsidRPr="00E75CD4">
          <w:rPr>
            <w:rStyle w:val="Lienhypertexte"/>
            <w:noProof/>
          </w:rPr>
          <w:t>Sommaire exécutif</w:t>
        </w:r>
        <w:r w:rsidR="00755546">
          <w:rPr>
            <w:noProof/>
            <w:webHidden/>
          </w:rPr>
          <w:tab/>
        </w:r>
        <w:r>
          <w:rPr>
            <w:noProof/>
            <w:webHidden/>
          </w:rPr>
          <w:fldChar w:fldCharType="begin"/>
        </w:r>
        <w:r w:rsidR="00755546">
          <w:rPr>
            <w:noProof/>
            <w:webHidden/>
          </w:rPr>
          <w:instrText xml:space="preserve"> PAGEREF _Toc460230194 \h </w:instrText>
        </w:r>
        <w:r>
          <w:rPr>
            <w:noProof/>
            <w:webHidden/>
          </w:rPr>
        </w:r>
        <w:r>
          <w:rPr>
            <w:noProof/>
            <w:webHidden/>
          </w:rPr>
          <w:fldChar w:fldCharType="separate"/>
        </w:r>
        <w:r w:rsidR="00F04AC5">
          <w:rPr>
            <w:noProof/>
            <w:webHidden/>
          </w:rPr>
          <w:t>3</w:t>
        </w:r>
        <w:r>
          <w:rPr>
            <w:noProof/>
            <w:webHidden/>
          </w:rPr>
          <w:fldChar w:fldCharType="end"/>
        </w:r>
      </w:hyperlink>
    </w:p>
    <w:p w:rsidR="00755546" w:rsidRDefault="00681AC4">
      <w:pPr>
        <w:pStyle w:val="TM1"/>
        <w:tabs>
          <w:tab w:val="right" w:leader="underscore" w:pos="8630"/>
        </w:tabs>
        <w:rPr>
          <w:rFonts w:asciiTheme="minorHAnsi" w:eastAsiaTheme="minorEastAsia" w:hAnsiTheme="minorHAnsi" w:cstheme="minorBidi"/>
          <w:b w:val="0"/>
          <w:bCs w:val="0"/>
          <w:i w:val="0"/>
          <w:iCs w:val="0"/>
          <w:noProof/>
          <w:sz w:val="22"/>
          <w:szCs w:val="22"/>
          <w:lang w:eastAsia="fr-CA"/>
        </w:rPr>
      </w:pPr>
      <w:hyperlink w:anchor="_Toc460230195" w:history="1">
        <w:r w:rsidR="00755546" w:rsidRPr="00E75CD4">
          <w:rPr>
            <w:rStyle w:val="Lienhypertexte"/>
            <w:noProof/>
          </w:rPr>
          <w:t>SECTION A</w:t>
        </w:r>
        <w:r w:rsidR="00755546">
          <w:rPr>
            <w:noProof/>
            <w:webHidden/>
          </w:rPr>
          <w:tab/>
        </w:r>
        <w:r>
          <w:rPr>
            <w:noProof/>
            <w:webHidden/>
          </w:rPr>
          <w:fldChar w:fldCharType="begin"/>
        </w:r>
        <w:r w:rsidR="00755546">
          <w:rPr>
            <w:noProof/>
            <w:webHidden/>
          </w:rPr>
          <w:instrText xml:space="preserve"> PAGEREF _Toc460230195 \h </w:instrText>
        </w:r>
        <w:r>
          <w:rPr>
            <w:noProof/>
            <w:webHidden/>
          </w:rPr>
        </w:r>
        <w:r>
          <w:rPr>
            <w:noProof/>
            <w:webHidden/>
          </w:rPr>
          <w:fldChar w:fldCharType="separate"/>
        </w:r>
        <w:r w:rsidR="00F04AC5">
          <w:rPr>
            <w:noProof/>
            <w:webHidden/>
          </w:rPr>
          <w:t>3</w:t>
        </w:r>
        <w:r>
          <w:rPr>
            <w:noProof/>
            <w:webHidden/>
          </w:rPr>
          <w:fldChar w:fldCharType="end"/>
        </w:r>
      </w:hyperlink>
    </w:p>
    <w:p w:rsidR="00755546" w:rsidRDefault="00681AC4">
      <w:pPr>
        <w:pStyle w:val="TM1"/>
        <w:tabs>
          <w:tab w:val="right" w:leader="underscore" w:pos="8630"/>
        </w:tabs>
        <w:rPr>
          <w:rFonts w:asciiTheme="minorHAnsi" w:eastAsiaTheme="minorEastAsia" w:hAnsiTheme="minorHAnsi" w:cstheme="minorBidi"/>
          <w:b w:val="0"/>
          <w:bCs w:val="0"/>
          <w:i w:val="0"/>
          <w:iCs w:val="0"/>
          <w:noProof/>
          <w:sz w:val="22"/>
          <w:szCs w:val="22"/>
          <w:lang w:eastAsia="fr-CA"/>
        </w:rPr>
      </w:pPr>
      <w:hyperlink w:anchor="_Toc460230196" w:history="1">
        <w:r w:rsidR="00755546" w:rsidRPr="00E75CD4">
          <w:rPr>
            <w:rStyle w:val="Lienhypertexte"/>
            <w:noProof/>
          </w:rPr>
          <w:t>SECTION A</w:t>
        </w:r>
        <w:r w:rsidR="00755546">
          <w:rPr>
            <w:noProof/>
            <w:webHidden/>
          </w:rPr>
          <w:tab/>
        </w:r>
        <w:r>
          <w:rPr>
            <w:noProof/>
            <w:webHidden/>
          </w:rPr>
          <w:fldChar w:fldCharType="begin"/>
        </w:r>
        <w:r w:rsidR="00755546">
          <w:rPr>
            <w:noProof/>
            <w:webHidden/>
          </w:rPr>
          <w:instrText xml:space="preserve"> PAGEREF _Toc460230196 \h </w:instrText>
        </w:r>
        <w:r>
          <w:rPr>
            <w:noProof/>
            <w:webHidden/>
          </w:rPr>
        </w:r>
        <w:r>
          <w:rPr>
            <w:noProof/>
            <w:webHidden/>
          </w:rPr>
          <w:fldChar w:fldCharType="separate"/>
        </w:r>
        <w:r w:rsidR="00F04AC5">
          <w:rPr>
            <w:noProof/>
            <w:webHidden/>
          </w:rPr>
          <w:t>4</w:t>
        </w:r>
        <w:r>
          <w:rPr>
            <w:noProof/>
            <w:webHidden/>
          </w:rPr>
          <w:fldChar w:fldCharType="end"/>
        </w:r>
      </w:hyperlink>
    </w:p>
    <w:p w:rsidR="00755546" w:rsidRDefault="00681AC4">
      <w:pPr>
        <w:pStyle w:val="TM2"/>
        <w:tabs>
          <w:tab w:val="right" w:leader="underscore" w:pos="8630"/>
        </w:tabs>
        <w:rPr>
          <w:rFonts w:asciiTheme="minorHAnsi" w:eastAsiaTheme="minorEastAsia" w:hAnsiTheme="minorHAnsi" w:cstheme="minorBidi"/>
          <w:b w:val="0"/>
          <w:bCs w:val="0"/>
          <w:noProof/>
          <w:lang w:eastAsia="fr-CA"/>
        </w:rPr>
      </w:pPr>
      <w:hyperlink w:anchor="_Toc460230197" w:history="1">
        <w:r w:rsidR="00755546" w:rsidRPr="00E75CD4">
          <w:rPr>
            <w:rStyle w:val="Lienhypertexte"/>
            <w:noProof/>
          </w:rPr>
          <w:t>Présentation de l’entreprise</w:t>
        </w:r>
        <w:r w:rsidR="00755546">
          <w:rPr>
            <w:noProof/>
            <w:webHidden/>
          </w:rPr>
          <w:tab/>
        </w:r>
        <w:r>
          <w:rPr>
            <w:noProof/>
            <w:webHidden/>
          </w:rPr>
          <w:fldChar w:fldCharType="begin"/>
        </w:r>
        <w:r w:rsidR="00755546">
          <w:rPr>
            <w:noProof/>
            <w:webHidden/>
          </w:rPr>
          <w:instrText xml:space="preserve"> PAGEREF _Toc460230197 \h </w:instrText>
        </w:r>
        <w:r>
          <w:rPr>
            <w:noProof/>
            <w:webHidden/>
          </w:rPr>
        </w:r>
        <w:r>
          <w:rPr>
            <w:noProof/>
            <w:webHidden/>
          </w:rPr>
          <w:fldChar w:fldCharType="separate"/>
        </w:r>
        <w:r w:rsidR="00F04AC5">
          <w:rPr>
            <w:noProof/>
            <w:webHidden/>
          </w:rPr>
          <w:t>4</w:t>
        </w:r>
        <w:r>
          <w:rPr>
            <w:noProof/>
            <w:webHidden/>
          </w:rPr>
          <w:fldChar w:fldCharType="end"/>
        </w:r>
      </w:hyperlink>
    </w:p>
    <w:p w:rsidR="00755546" w:rsidRDefault="00681AC4">
      <w:pPr>
        <w:pStyle w:val="TM2"/>
        <w:tabs>
          <w:tab w:val="right" w:leader="underscore" w:pos="8630"/>
        </w:tabs>
        <w:rPr>
          <w:rFonts w:asciiTheme="minorHAnsi" w:eastAsiaTheme="minorEastAsia" w:hAnsiTheme="minorHAnsi" w:cstheme="minorBidi"/>
          <w:b w:val="0"/>
          <w:bCs w:val="0"/>
          <w:noProof/>
          <w:lang w:eastAsia="fr-CA"/>
        </w:rPr>
      </w:pPr>
      <w:hyperlink w:anchor="_Toc460230198" w:history="1">
        <w:r w:rsidR="00755546" w:rsidRPr="00E75CD4">
          <w:rPr>
            <w:rStyle w:val="Lienhypertexte"/>
            <w:noProof/>
          </w:rPr>
          <w:t>L’analyse de marché</w:t>
        </w:r>
        <w:r w:rsidR="00755546">
          <w:rPr>
            <w:noProof/>
            <w:webHidden/>
          </w:rPr>
          <w:tab/>
        </w:r>
        <w:r>
          <w:rPr>
            <w:noProof/>
            <w:webHidden/>
          </w:rPr>
          <w:fldChar w:fldCharType="begin"/>
        </w:r>
        <w:r w:rsidR="00755546">
          <w:rPr>
            <w:noProof/>
            <w:webHidden/>
          </w:rPr>
          <w:instrText xml:space="preserve"> PAGEREF _Toc460230198 \h </w:instrText>
        </w:r>
        <w:r>
          <w:rPr>
            <w:noProof/>
            <w:webHidden/>
          </w:rPr>
        </w:r>
        <w:r>
          <w:rPr>
            <w:noProof/>
            <w:webHidden/>
          </w:rPr>
          <w:fldChar w:fldCharType="separate"/>
        </w:r>
        <w:r w:rsidR="00F04AC5">
          <w:rPr>
            <w:noProof/>
            <w:webHidden/>
          </w:rPr>
          <w:t>6</w:t>
        </w:r>
        <w:r>
          <w:rPr>
            <w:noProof/>
            <w:webHidden/>
          </w:rPr>
          <w:fldChar w:fldCharType="end"/>
        </w:r>
      </w:hyperlink>
    </w:p>
    <w:p w:rsidR="00755546" w:rsidRDefault="00681AC4">
      <w:pPr>
        <w:pStyle w:val="TM1"/>
        <w:tabs>
          <w:tab w:val="right" w:leader="underscore" w:pos="8630"/>
        </w:tabs>
        <w:rPr>
          <w:rFonts w:asciiTheme="minorHAnsi" w:eastAsiaTheme="minorEastAsia" w:hAnsiTheme="minorHAnsi" w:cstheme="minorBidi"/>
          <w:b w:val="0"/>
          <w:bCs w:val="0"/>
          <w:i w:val="0"/>
          <w:iCs w:val="0"/>
          <w:noProof/>
          <w:sz w:val="22"/>
          <w:szCs w:val="22"/>
          <w:lang w:eastAsia="fr-CA"/>
        </w:rPr>
      </w:pPr>
      <w:hyperlink w:anchor="_Toc460230199" w:history="1">
        <w:r w:rsidR="00755546" w:rsidRPr="00E75CD4">
          <w:rPr>
            <w:rStyle w:val="Lienhypertexte"/>
            <w:noProof/>
          </w:rPr>
          <w:t>SECTION B</w:t>
        </w:r>
        <w:r w:rsidR="00755546">
          <w:rPr>
            <w:noProof/>
            <w:webHidden/>
          </w:rPr>
          <w:tab/>
        </w:r>
        <w:r>
          <w:rPr>
            <w:noProof/>
            <w:webHidden/>
          </w:rPr>
          <w:fldChar w:fldCharType="begin"/>
        </w:r>
        <w:r w:rsidR="00755546">
          <w:rPr>
            <w:noProof/>
            <w:webHidden/>
          </w:rPr>
          <w:instrText xml:space="preserve"> PAGEREF _Toc460230199 \h </w:instrText>
        </w:r>
        <w:r>
          <w:rPr>
            <w:noProof/>
            <w:webHidden/>
          </w:rPr>
        </w:r>
        <w:r>
          <w:rPr>
            <w:noProof/>
            <w:webHidden/>
          </w:rPr>
          <w:fldChar w:fldCharType="separate"/>
        </w:r>
        <w:r w:rsidR="00F04AC5">
          <w:rPr>
            <w:noProof/>
            <w:webHidden/>
          </w:rPr>
          <w:t>7</w:t>
        </w:r>
        <w:r>
          <w:rPr>
            <w:noProof/>
            <w:webHidden/>
          </w:rPr>
          <w:fldChar w:fldCharType="end"/>
        </w:r>
      </w:hyperlink>
    </w:p>
    <w:p w:rsidR="00755546" w:rsidRDefault="00681AC4">
      <w:pPr>
        <w:pStyle w:val="TM2"/>
        <w:tabs>
          <w:tab w:val="right" w:leader="underscore" w:pos="8630"/>
        </w:tabs>
        <w:rPr>
          <w:rFonts w:asciiTheme="minorHAnsi" w:eastAsiaTheme="minorEastAsia" w:hAnsiTheme="minorHAnsi" w:cstheme="minorBidi"/>
          <w:b w:val="0"/>
          <w:bCs w:val="0"/>
          <w:noProof/>
          <w:lang w:eastAsia="fr-CA"/>
        </w:rPr>
      </w:pPr>
      <w:hyperlink w:anchor="_Toc460230200" w:history="1">
        <w:r w:rsidR="00755546" w:rsidRPr="00E75CD4">
          <w:rPr>
            <w:rStyle w:val="Lienhypertexte"/>
            <w:noProof/>
          </w:rPr>
          <w:t>1. Segments de marché</w:t>
        </w:r>
        <w:r w:rsidR="00755546">
          <w:rPr>
            <w:noProof/>
            <w:webHidden/>
          </w:rPr>
          <w:tab/>
        </w:r>
        <w:r>
          <w:rPr>
            <w:noProof/>
            <w:webHidden/>
          </w:rPr>
          <w:fldChar w:fldCharType="begin"/>
        </w:r>
        <w:r w:rsidR="00755546">
          <w:rPr>
            <w:noProof/>
            <w:webHidden/>
          </w:rPr>
          <w:instrText xml:space="preserve"> PAGEREF _Toc460230200 \h </w:instrText>
        </w:r>
        <w:r>
          <w:rPr>
            <w:noProof/>
            <w:webHidden/>
          </w:rPr>
        </w:r>
        <w:r>
          <w:rPr>
            <w:noProof/>
            <w:webHidden/>
          </w:rPr>
          <w:fldChar w:fldCharType="separate"/>
        </w:r>
        <w:r w:rsidR="00F04AC5">
          <w:rPr>
            <w:noProof/>
            <w:webHidden/>
          </w:rPr>
          <w:t>7</w:t>
        </w:r>
        <w:r>
          <w:rPr>
            <w:noProof/>
            <w:webHidden/>
          </w:rPr>
          <w:fldChar w:fldCharType="end"/>
        </w:r>
      </w:hyperlink>
    </w:p>
    <w:p w:rsidR="00755546" w:rsidRDefault="00681AC4">
      <w:pPr>
        <w:pStyle w:val="TM2"/>
        <w:tabs>
          <w:tab w:val="right" w:leader="underscore" w:pos="8630"/>
        </w:tabs>
        <w:rPr>
          <w:rFonts w:asciiTheme="minorHAnsi" w:eastAsiaTheme="minorEastAsia" w:hAnsiTheme="minorHAnsi" w:cstheme="minorBidi"/>
          <w:b w:val="0"/>
          <w:bCs w:val="0"/>
          <w:noProof/>
          <w:lang w:eastAsia="fr-CA"/>
        </w:rPr>
      </w:pPr>
      <w:hyperlink w:anchor="_Toc460230201" w:history="1">
        <w:r w:rsidR="00755546" w:rsidRPr="00E75CD4">
          <w:rPr>
            <w:rStyle w:val="Lienhypertexte"/>
            <w:noProof/>
          </w:rPr>
          <w:t>2. Proposition de valeur</w:t>
        </w:r>
        <w:r w:rsidR="00755546">
          <w:rPr>
            <w:noProof/>
            <w:webHidden/>
          </w:rPr>
          <w:tab/>
        </w:r>
        <w:r>
          <w:rPr>
            <w:noProof/>
            <w:webHidden/>
          </w:rPr>
          <w:fldChar w:fldCharType="begin"/>
        </w:r>
        <w:r w:rsidR="00755546">
          <w:rPr>
            <w:noProof/>
            <w:webHidden/>
          </w:rPr>
          <w:instrText xml:space="preserve"> PAGEREF _Toc460230201 \h </w:instrText>
        </w:r>
        <w:r>
          <w:rPr>
            <w:noProof/>
            <w:webHidden/>
          </w:rPr>
        </w:r>
        <w:r>
          <w:rPr>
            <w:noProof/>
            <w:webHidden/>
          </w:rPr>
          <w:fldChar w:fldCharType="separate"/>
        </w:r>
        <w:r w:rsidR="00F04AC5">
          <w:rPr>
            <w:noProof/>
            <w:webHidden/>
          </w:rPr>
          <w:t>8</w:t>
        </w:r>
        <w:r>
          <w:rPr>
            <w:noProof/>
            <w:webHidden/>
          </w:rPr>
          <w:fldChar w:fldCharType="end"/>
        </w:r>
      </w:hyperlink>
    </w:p>
    <w:p w:rsidR="00755546" w:rsidRDefault="00681AC4">
      <w:pPr>
        <w:pStyle w:val="TM2"/>
        <w:tabs>
          <w:tab w:val="right" w:leader="underscore" w:pos="8630"/>
        </w:tabs>
        <w:rPr>
          <w:rFonts w:asciiTheme="minorHAnsi" w:eastAsiaTheme="minorEastAsia" w:hAnsiTheme="minorHAnsi" w:cstheme="minorBidi"/>
          <w:b w:val="0"/>
          <w:bCs w:val="0"/>
          <w:noProof/>
          <w:lang w:eastAsia="fr-CA"/>
        </w:rPr>
      </w:pPr>
      <w:hyperlink w:anchor="_Toc460230202" w:history="1">
        <w:r w:rsidR="00755546" w:rsidRPr="00E75CD4">
          <w:rPr>
            <w:rStyle w:val="Lienhypertexte"/>
            <w:noProof/>
          </w:rPr>
          <w:t>3. Canaux de distribution</w:t>
        </w:r>
        <w:r w:rsidR="00755546">
          <w:rPr>
            <w:noProof/>
            <w:webHidden/>
          </w:rPr>
          <w:tab/>
        </w:r>
        <w:r>
          <w:rPr>
            <w:noProof/>
            <w:webHidden/>
          </w:rPr>
          <w:fldChar w:fldCharType="begin"/>
        </w:r>
        <w:r w:rsidR="00755546">
          <w:rPr>
            <w:noProof/>
            <w:webHidden/>
          </w:rPr>
          <w:instrText xml:space="preserve"> PAGEREF _Toc460230202 \h </w:instrText>
        </w:r>
        <w:r>
          <w:rPr>
            <w:noProof/>
            <w:webHidden/>
          </w:rPr>
        </w:r>
        <w:r>
          <w:rPr>
            <w:noProof/>
            <w:webHidden/>
          </w:rPr>
          <w:fldChar w:fldCharType="separate"/>
        </w:r>
        <w:r w:rsidR="00F04AC5">
          <w:rPr>
            <w:noProof/>
            <w:webHidden/>
          </w:rPr>
          <w:t>8</w:t>
        </w:r>
        <w:r>
          <w:rPr>
            <w:noProof/>
            <w:webHidden/>
          </w:rPr>
          <w:fldChar w:fldCharType="end"/>
        </w:r>
      </w:hyperlink>
    </w:p>
    <w:p w:rsidR="00755546" w:rsidRDefault="00681AC4">
      <w:pPr>
        <w:pStyle w:val="TM2"/>
        <w:tabs>
          <w:tab w:val="right" w:leader="underscore" w:pos="8630"/>
        </w:tabs>
        <w:rPr>
          <w:rFonts w:asciiTheme="minorHAnsi" w:eastAsiaTheme="minorEastAsia" w:hAnsiTheme="minorHAnsi" w:cstheme="minorBidi"/>
          <w:b w:val="0"/>
          <w:bCs w:val="0"/>
          <w:noProof/>
          <w:lang w:eastAsia="fr-CA"/>
        </w:rPr>
      </w:pPr>
      <w:hyperlink w:anchor="_Toc460230203" w:history="1">
        <w:r w:rsidR="00755546" w:rsidRPr="00E75CD4">
          <w:rPr>
            <w:rStyle w:val="Lienhypertexte"/>
            <w:noProof/>
          </w:rPr>
          <w:t>4. Relations client</w:t>
        </w:r>
        <w:r w:rsidR="00755546">
          <w:rPr>
            <w:noProof/>
            <w:webHidden/>
          </w:rPr>
          <w:tab/>
        </w:r>
        <w:r>
          <w:rPr>
            <w:noProof/>
            <w:webHidden/>
          </w:rPr>
          <w:fldChar w:fldCharType="begin"/>
        </w:r>
        <w:r w:rsidR="00755546">
          <w:rPr>
            <w:noProof/>
            <w:webHidden/>
          </w:rPr>
          <w:instrText xml:space="preserve"> PAGEREF _Toc460230203 \h </w:instrText>
        </w:r>
        <w:r>
          <w:rPr>
            <w:noProof/>
            <w:webHidden/>
          </w:rPr>
        </w:r>
        <w:r>
          <w:rPr>
            <w:noProof/>
            <w:webHidden/>
          </w:rPr>
          <w:fldChar w:fldCharType="separate"/>
        </w:r>
        <w:r w:rsidR="00F04AC5">
          <w:rPr>
            <w:noProof/>
            <w:webHidden/>
          </w:rPr>
          <w:t>9</w:t>
        </w:r>
        <w:r>
          <w:rPr>
            <w:noProof/>
            <w:webHidden/>
          </w:rPr>
          <w:fldChar w:fldCharType="end"/>
        </w:r>
      </w:hyperlink>
    </w:p>
    <w:p w:rsidR="00755546" w:rsidRDefault="00681AC4">
      <w:pPr>
        <w:pStyle w:val="TM2"/>
        <w:tabs>
          <w:tab w:val="right" w:leader="underscore" w:pos="8630"/>
        </w:tabs>
        <w:rPr>
          <w:rFonts w:asciiTheme="minorHAnsi" w:eastAsiaTheme="minorEastAsia" w:hAnsiTheme="minorHAnsi" w:cstheme="minorBidi"/>
          <w:b w:val="0"/>
          <w:bCs w:val="0"/>
          <w:noProof/>
          <w:lang w:eastAsia="fr-CA"/>
        </w:rPr>
      </w:pPr>
      <w:hyperlink w:anchor="_Toc460230204" w:history="1">
        <w:r w:rsidR="00755546" w:rsidRPr="00E75CD4">
          <w:rPr>
            <w:rStyle w:val="Lienhypertexte"/>
            <w:noProof/>
          </w:rPr>
          <w:t>5. Flux de revenus</w:t>
        </w:r>
        <w:r w:rsidR="00755546">
          <w:rPr>
            <w:noProof/>
            <w:webHidden/>
          </w:rPr>
          <w:tab/>
        </w:r>
        <w:r>
          <w:rPr>
            <w:noProof/>
            <w:webHidden/>
          </w:rPr>
          <w:fldChar w:fldCharType="begin"/>
        </w:r>
        <w:r w:rsidR="00755546">
          <w:rPr>
            <w:noProof/>
            <w:webHidden/>
          </w:rPr>
          <w:instrText xml:space="preserve"> PAGEREF _Toc460230204 \h </w:instrText>
        </w:r>
        <w:r>
          <w:rPr>
            <w:noProof/>
            <w:webHidden/>
          </w:rPr>
        </w:r>
        <w:r>
          <w:rPr>
            <w:noProof/>
            <w:webHidden/>
          </w:rPr>
          <w:fldChar w:fldCharType="separate"/>
        </w:r>
        <w:r w:rsidR="00F04AC5">
          <w:rPr>
            <w:noProof/>
            <w:webHidden/>
          </w:rPr>
          <w:t>11</w:t>
        </w:r>
        <w:r>
          <w:rPr>
            <w:noProof/>
            <w:webHidden/>
          </w:rPr>
          <w:fldChar w:fldCharType="end"/>
        </w:r>
      </w:hyperlink>
    </w:p>
    <w:p w:rsidR="00755546" w:rsidRDefault="00681AC4">
      <w:pPr>
        <w:pStyle w:val="TM2"/>
        <w:tabs>
          <w:tab w:val="right" w:leader="underscore" w:pos="8630"/>
        </w:tabs>
        <w:rPr>
          <w:rFonts w:asciiTheme="minorHAnsi" w:eastAsiaTheme="minorEastAsia" w:hAnsiTheme="minorHAnsi" w:cstheme="minorBidi"/>
          <w:b w:val="0"/>
          <w:bCs w:val="0"/>
          <w:noProof/>
          <w:lang w:eastAsia="fr-CA"/>
        </w:rPr>
      </w:pPr>
      <w:hyperlink w:anchor="_Toc460230205" w:history="1">
        <w:r w:rsidR="00755546" w:rsidRPr="00E75CD4">
          <w:rPr>
            <w:rStyle w:val="Lienhypertexte"/>
            <w:noProof/>
          </w:rPr>
          <w:t>6. Activités clés</w:t>
        </w:r>
        <w:r w:rsidR="00755546">
          <w:rPr>
            <w:noProof/>
            <w:webHidden/>
          </w:rPr>
          <w:tab/>
        </w:r>
        <w:r>
          <w:rPr>
            <w:noProof/>
            <w:webHidden/>
          </w:rPr>
          <w:fldChar w:fldCharType="begin"/>
        </w:r>
        <w:r w:rsidR="00755546">
          <w:rPr>
            <w:noProof/>
            <w:webHidden/>
          </w:rPr>
          <w:instrText xml:space="preserve"> PAGEREF _Toc460230205 \h </w:instrText>
        </w:r>
        <w:r>
          <w:rPr>
            <w:noProof/>
            <w:webHidden/>
          </w:rPr>
        </w:r>
        <w:r>
          <w:rPr>
            <w:noProof/>
            <w:webHidden/>
          </w:rPr>
          <w:fldChar w:fldCharType="separate"/>
        </w:r>
        <w:r w:rsidR="00F04AC5">
          <w:rPr>
            <w:noProof/>
            <w:webHidden/>
          </w:rPr>
          <w:t>12</w:t>
        </w:r>
        <w:r>
          <w:rPr>
            <w:noProof/>
            <w:webHidden/>
          </w:rPr>
          <w:fldChar w:fldCharType="end"/>
        </w:r>
      </w:hyperlink>
    </w:p>
    <w:p w:rsidR="00755546" w:rsidRDefault="00681AC4">
      <w:pPr>
        <w:pStyle w:val="TM2"/>
        <w:tabs>
          <w:tab w:val="right" w:leader="underscore" w:pos="8630"/>
        </w:tabs>
        <w:rPr>
          <w:rFonts w:asciiTheme="minorHAnsi" w:eastAsiaTheme="minorEastAsia" w:hAnsiTheme="minorHAnsi" w:cstheme="minorBidi"/>
          <w:b w:val="0"/>
          <w:bCs w:val="0"/>
          <w:noProof/>
          <w:lang w:eastAsia="fr-CA"/>
        </w:rPr>
      </w:pPr>
      <w:hyperlink w:anchor="_Toc460230206" w:history="1">
        <w:r w:rsidR="00755546" w:rsidRPr="00E75CD4">
          <w:rPr>
            <w:rStyle w:val="Lienhypertexte"/>
            <w:noProof/>
          </w:rPr>
          <w:t>7. Ressources clés</w:t>
        </w:r>
        <w:r w:rsidR="00755546">
          <w:rPr>
            <w:noProof/>
            <w:webHidden/>
          </w:rPr>
          <w:tab/>
        </w:r>
        <w:r>
          <w:rPr>
            <w:noProof/>
            <w:webHidden/>
          </w:rPr>
          <w:fldChar w:fldCharType="begin"/>
        </w:r>
        <w:r w:rsidR="00755546">
          <w:rPr>
            <w:noProof/>
            <w:webHidden/>
          </w:rPr>
          <w:instrText xml:space="preserve"> PAGEREF _Toc460230206 \h </w:instrText>
        </w:r>
        <w:r>
          <w:rPr>
            <w:noProof/>
            <w:webHidden/>
          </w:rPr>
        </w:r>
        <w:r>
          <w:rPr>
            <w:noProof/>
            <w:webHidden/>
          </w:rPr>
          <w:fldChar w:fldCharType="separate"/>
        </w:r>
        <w:r w:rsidR="00F04AC5">
          <w:rPr>
            <w:noProof/>
            <w:webHidden/>
          </w:rPr>
          <w:t>15</w:t>
        </w:r>
        <w:r>
          <w:rPr>
            <w:noProof/>
            <w:webHidden/>
          </w:rPr>
          <w:fldChar w:fldCharType="end"/>
        </w:r>
      </w:hyperlink>
    </w:p>
    <w:p w:rsidR="00755546" w:rsidRDefault="00681AC4">
      <w:pPr>
        <w:pStyle w:val="TM2"/>
        <w:tabs>
          <w:tab w:val="right" w:leader="underscore" w:pos="8630"/>
        </w:tabs>
        <w:rPr>
          <w:rFonts w:asciiTheme="minorHAnsi" w:eastAsiaTheme="minorEastAsia" w:hAnsiTheme="minorHAnsi" w:cstheme="minorBidi"/>
          <w:b w:val="0"/>
          <w:bCs w:val="0"/>
          <w:noProof/>
          <w:lang w:eastAsia="fr-CA"/>
        </w:rPr>
      </w:pPr>
      <w:hyperlink w:anchor="_Toc460230208" w:history="1">
        <w:r w:rsidR="00755546" w:rsidRPr="00E75CD4">
          <w:rPr>
            <w:rStyle w:val="Lienhypertexte"/>
            <w:noProof/>
          </w:rPr>
          <w:t>8. Partenaires</w:t>
        </w:r>
        <w:r w:rsidR="00755546">
          <w:rPr>
            <w:noProof/>
            <w:webHidden/>
          </w:rPr>
          <w:tab/>
        </w:r>
        <w:r>
          <w:rPr>
            <w:noProof/>
            <w:webHidden/>
          </w:rPr>
          <w:fldChar w:fldCharType="begin"/>
        </w:r>
        <w:r w:rsidR="00755546">
          <w:rPr>
            <w:noProof/>
            <w:webHidden/>
          </w:rPr>
          <w:instrText xml:space="preserve"> PAGEREF _Toc460230208 \h </w:instrText>
        </w:r>
        <w:r>
          <w:rPr>
            <w:noProof/>
            <w:webHidden/>
          </w:rPr>
        </w:r>
        <w:r>
          <w:rPr>
            <w:noProof/>
            <w:webHidden/>
          </w:rPr>
          <w:fldChar w:fldCharType="separate"/>
        </w:r>
        <w:r w:rsidR="00F04AC5">
          <w:rPr>
            <w:noProof/>
            <w:webHidden/>
          </w:rPr>
          <w:t>18</w:t>
        </w:r>
        <w:r>
          <w:rPr>
            <w:noProof/>
            <w:webHidden/>
          </w:rPr>
          <w:fldChar w:fldCharType="end"/>
        </w:r>
      </w:hyperlink>
    </w:p>
    <w:p w:rsidR="00755546" w:rsidRDefault="00681AC4">
      <w:pPr>
        <w:pStyle w:val="TM2"/>
        <w:tabs>
          <w:tab w:val="right" w:leader="underscore" w:pos="8630"/>
        </w:tabs>
        <w:rPr>
          <w:rFonts w:asciiTheme="minorHAnsi" w:eastAsiaTheme="minorEastAsia" w:hAnsiTheme="minorHAnsi" w:cstheme="minorBidi"/>
          <w:b w:val="0"/>
          <w:bCs w:val="0"/>
          <w:noProof/>
          <w:lang w:eastAsia="fr-CA"/>
        </w:rPr>
      </w:pPr>
      <w:hyperlink w:anchor="_Toc460230209" w:history="1">
        <w:r w:rsidR="00755546" w:rsidRPr="00E75CD4">
          <w:rPr>
            <w:rStyle w:val="Lienhypertexte"/>
            <w:noProof/>
          </w:rPr>
          <w:t>9. Structure de coûts</w:t>
        </w:r>
        <w:r w:rsidR="00755546">
          <w:rPr>
            <w:noProof/>
            <w:webHidden/>
          </w:rPr>
          <w:tab/>
        </w:r>
        <w:r>
          <w:rPr>
            <w:noProof/>
            <w:webHidden/>
          </w:rPr>
          <w:fldChar w:fldCharType="begin"/>
        </w:r>
        <w:r w:rsidR="00755546">
          <w:rPr>
            <w:noProof/>
            <w:webHidden/>
          </w:rPr>
          <w:instrText xml:space="preserve"> PAGEREF _Toc460230209 \h </w:instrText>
        </w:r>
        <w:r>
          <w:rPr>
            <w:noProof/>
            <w:webHidden/>
          </w:rPr>
        </w:r>
        <w:r>
          <w:rPr>
            <w:noProof/>
            <w:webHidden/>
          </w:rPr>
          <w:fldChar w:fldCharType="separate"/>
        </w:r>
        <w:r w:rsidR="00F04AC5">
          <w:rPr>
            <w:noProof/>
            <w:webHidden/>
          </w:rPr>
          <w:t>20</w:t>
        </w:r>
        <w:r>
          <w:rPr>
            <w:noProof/>
            <w:webHidden/>
          </w:rPr>
          <w:fldChar w:fldCharType="end"/>
        </w:r>
      </w:hyperlink>
    </w:p>
    <w:p w:rsidR="00755546" w:rsidRDefault="00681AC4">
      <w:pPr>
        <w:pStyle w:val="TM1"/>
        <w:tabs>
          <w:tab w:val="right" w:leader="underscore" w:pos="8630"/>
        </w:tabs>
        <w:rPr>
          <w:rFonts w:asciiTheme="minorHAnsi" w:eastAsiaTheme="minorEastAsia" w:hAnsiTheme="minorHAnsi" w:cstheme="minorBidi"/>
          <w:b w:val="0"/>
          <w:bCs w:val="0"/>
          <w:i w:val="0"/>
          <w:iCs w:val="0"/>
          <w:noProof/>
          <w:sz w:val="22"/>
          <w:szCs w:val="22"/>
          <w:lang w:eastAsia="fr-CA"/>
        </w:rPr>
      </w:pPr>
      <w:hyperlink w:anchor="_Toc460230210" w:history="1">
        <w:r w:rsidR="00755546" w:rsidRPr="00E75CD4">
          <w:rPr>
            <w:rStyle w:val="Lienhypertexte"/>
            <w:noProof/>
          </w:rPr>
          <w:t>SECTION C</w:t>
        </w:r>
        <w:r w:rsidR="00755546">
          <w:rPr>
            <w:noProof/>
            <w:webHidden/>
          </w:rPr>
          <w:tab/>
        </w:r>
        <w:r>
          <w:rPr>
            <w:noProof/>
            <w:webHidden/>
          </w:rPr>
          <w:fldChar w:fldCharType="begin"/>
        </w:r>
        <w:r w:rsidR="00755546">
          <w:rPr>
            <w:noProof/>
            <w:webHidden/>
          </w:rPr>
          <w:instrText xml:space="preserve"> PAGEREF _Toc460230210 \h </w:instrText>
        </w:r>
        <w:r>
          <w:rPr>
            <w:noProof/>
            <w:webHidden/>
          </w:rPr>
        </w:r>
        <w:r>
          <w:rPr>
            <w:noProof/>
            <w:webHidden/>
          </w:rPr>
          <w:fldChar w:fldCharType="separate"/>
        </w:r>
        <w:r w:rsidR="00F04AC5">
          <w:rPr>
            <w:noProof/>
            <w:webHidden/>
          </w:rPr>
          <w:t>23</w:t>
        </w:r>
        <w:r>
          <w:rPr>
            <w:noProof/>
            <w:webHidden/>
          </w:rPr>
          <w:fldChar w:fldCharType="end"/>
        </w:r>
      </w:hyperlink>
    </w:p>
    <w:p w:rsidR="00755546" w:rsidRDefault="00681AC4">
      <w:pPr>
        <w:pStyle w:val="TM2"/>
        <w:tabs>
          <w:tab w:val="right" w:leader="underscore" w:pos="8630"/>
        </w:tabs>
        <w:rPr>
          <w:rFonts w:asciiTheme="minorHAnsi" w:eastAsiaTheme="minorEastAsia" w:hAnsiTheme="minorHAnsi" w:cstheme="minorBidi"/>
          <w:b w:val="0"/>
          <w:bCs w:val="0"/>
          <w:noProof/>
          <w:lang w:eastAsia="fr-CA"/>
        </w:rPr>
      </w:pPr>
      <w:hyperlink w:anchor="_Toc460230211" w:history="1">
        <w:r w:rsidR="00755546" w:rsidRPr="00E75CD4">
          <w:rPr>
            <w:rStyle w:val="Lienhypertexte"/>
            <w:noProof/>
          </w:rPr>
          <w:t>L’évaluation des impacts de votre projet</w:t>
        </w:r>
        <w:r w:rsidR="00755546">
          <w:rPr>
            <w:noProof/>
            <w:webHidden/>
          </w:rPr>
          <w:tab/>
        </w:r>
        <w:r>
          <w:rPr>
            <w:noProof/>
            <w:webHidden/>
          </w:rPr>
          <w:fldChar w:fldCharType="begin"/>
        </w:r>
        <w:r w:rsidR="00755546">
          <w:rPr>
            <w:noProof/>
            <w:webHidden/>
          </w:rPr>
          <w:instrText xml:space="preserve"> PAGEREF _Toc460230211 \h </w:instrText>
        </w:r>
        <w:r>
          <w:rPr>
            <w:noProof/>
            <w:webHidden/>
          </w:rPr>
        </w:r>
        <w:r>
          <w:rPr>
            <w:noProof/>
            <w:webHidden/>
          </w:rPr>
          <w:fldChar w:fldCharType="separate"/>
        </w:r>
        <w:r w:rsidR="00F04AC5">
          <w:rPr>
            <w:noProof/>
            <w:webHidden/>
          </w:rPr>
          <w:t>23</w:t>
        </w:r>
        <w:r>
          <w:rPr>
            <w:noProof/>
            <w:webHidden/>
          </w:rPr>
          <w:fldChar w:fldCharType="end"/>
        </w:r>
      </w:hyperlink>
    </w:p>
    <w:p w:rsidR="00D05F9C" w:rsidRDefault="00681AC4" w:rsidP="00A86B18">
      <w:pPr>
        <w:rPr>
          <w:rFonts w:ascii="Calibri" w:hAnsi="Calibri" w:cs="Calibri"/>
        </w:rPr>
      </w:pPr>
      <w:r>
        <w:fldChar w:fldCharType="end"/>
      </w:r>
    </w:p>
    <w:p w:rsidR="00181411" w:rsidRDefault="00653B37" w:rsidP="00884A76">
      <w:pPr>
        <w:pStyle w:val="Titre1"/>
      </w:pPr>
      <w:bookmarkStart w:id="1" w:name="_GoBack"/>
      <w:bookmarkEnd w:id="1"/>
      <w:r>
        <w:br w:type="page"/>
      </w:r>
      <w:bookmarkStart w:id="2" w:name="_Toc460230194"/>
      <w:r w:rsidR="00193420" w:rsidRPr="00181411">
        <w:lastRenderedPageBreak/>
        <w:t>Sommaire exécutif</w:t>
      </w:r>
      <w:bookmarkEnd w:id="2"/>
    </w:p>
    <w:p w:rsidR="00181411" w:rsidRPr="00181411" w:rsidRDefault="00181411" w:rsidP="00A86B18">
      <w:pPr>
        <w:rPr>
          <w:rFonts w:ascii="Calibri" w:hAnsi="Calibri" w:cs="Calibri"/>
          <w:b/>
          <w:i/>
          <w:sz w:val="28"/>
          <w:szCs w:val="28"/>
        </w:rPr>
      </w:pPr>
    </w:p>
    <w:p w:rsidR="00193420" w:rsidRDefault="00193420">
      <w:pPr>
        <w:rPr>
          <w:rFonts w:ascii="Calibri" w:hAnsi="Calibri" w:cs="Calibri"/>
        </w:rPr>
      </w:pPr>
      <w:r>
        <w:rPr>
          <w:rFonts w:ascii="Calibri" w:hAnsi="Calibri" w:cs="Calibri"/>
        </w:rPr>
        <w:t>Dans cette section, vous devez r</w:t>
      </w:r>
      <w:r w:rsidR="00063692">
        <w:rPr>
          <w:rFonts w:ascii="Calibri" w:hAnsi="Calibri" w:cs="Calibri"/>
        </w:rPr>
        <w:t>ésumer votre projet d’affaires!</w:t>
      </w:r>
      <w:r w:rsidR="005B7BC5" w:rsidRPr="005B7BC5">
        <w:rPr>
          <w:rFonts w:ascii="Calibri" w:hAnsi="Calibri" w:cs="Calibri"/>
          <w:u w:val="single"/>
        </w:rPr>
        <w:t xml:space="preserve">Il est important qu’un lecteur puisse comprendre votre projet </w:t>
      </w:r>
      <w:r w:rsidR="00E32DC9">
        <w:rPr>
          <w:rFonts w:ascii="Calibri" w:hAnsi="Calibri" w:cs="Calibri"/>
          <w:u w:val="single"/>
        </w:rPr>
        <w:t>avec quelques mots-clés</w:t>
      </w:r>
      <w:r w:rsidR="005B7BC5" w:rsidRPr="003C0231">
        <w:rPr>
          <w:rFonts w:ascii="Calibri" w:hAnsi="Calibri" w:cs="Calibri"/>
          <w:u w:val="single"/>
        </w:rPr>
        <w:t>.</w:t>
      </w:r>
    </w:p>
    <w:p w:rsidR="00193420" w:rsidRDefault="00193420">
      <w:pPr>
        <w:rPr>
          <w:rFonts w:ascii="Calibri" w:hAnsi="Calibri" w:cs="Calibri"/>
        </w:rPr>
      </w:pPr>
    </w:p>
    <w:tbl>
      <w:tblPr>
        <w:tblW w:w="8866" w:type="dxa"/>
        <w:tblInd w:w="-5" w:type="dxa"/>
        <w:tblLayout w:type="fixed"/>
        <w:tblLook w:val="0000"/>
      </w:tblPr>
      <w:tblGrid>
        <w:gridCol w:w="4428"/>
        <w:gridCol w:w="4438"/>
      </w:tblGrid>
      <w:tr w:rsidR="00193420" w:rsidTr="004C7175">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Le nom de l’entreprise JE</w:t>
            </w:r>
            <w:r w:rsidR="005137E1">
              <w:rPr>
                <w:rFonts w:ascii="Calibri" w:hAnsi="Calibri" w:cs="Calibri"/>
              </w:rPr>
              <w:t>LR</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r>
              <w:rPr>
                <w:rFonts w:ascii="Calibri" w:hAnsi="Calibri" w:cs="Calibri"/>
              </w:rPr>
              <w:t>[Recyclage de vêtement ABC]</w:t>
            </w:r>
          </w:p>
        </w:tc>
      </w:tr>
      <w:tr w:rsidR="00193420" w:rsidTr="004C7175">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Le groupe promoteur</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r>
              <w:rPr>
                <w:rFonts w:ascii="Calibri" w:hAnsi="Calibri" w:cs="Calibri"/>
              </w:rPr>
              <w:t>[Max, Véro, Charles et Claudie]</w:t>
            </w:r>
          </w:p>
        </w:tc>
      </w:tr>
      <w:tr w:rsidR="00193420" w:rsidTr="004C7175">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Le secteur d’activité</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r>
              <w:rPr>
                <w:rFonts w:ascii="Calibri" w:hAnsi="Calibri" w:cs="Calibri"/>
              </w:rPr>
              <w:t>[</w:t>
            </w:r>
            <w:r w:rsidR="00C203CC">
              <w:rPr>
                <w:rFonts w:ascii="Calibri" w:hAnsi="Calibri" w:cs="Calibri"/>
              </w:rPr>
              <w:t xml:space="preserve">Exemple : </w:t>
            </w:r>
            <w:r>
              <w:rPr>
                <w:rFonts w:ascii="Calibri" w:hAnsi="Calibri" w:cs="Calibri"/>
              </w:rPr>
              <w:t>la récupération]</w:t>
            </w:r>
          </w:p>
        </w:tc>
      </w:tr>
      <w:tr w:rsidR="00193420" w:rsidTr="004C7175">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Les produits offerts</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EF753B">
            <w:r>
              <w:rPr>
                <w:rFonts w:ascii="Calibri" w:hAnsi="Calibri" w:cs="Calibri"/>
              </w:rPr>
              <w:t>[</w:t>
            </w:r>
            <w:r w:rsidRPr="003C0231">
              <w:rPr>
                <w:rFonts w:ascii="Calibri" w:hAnsi="Calibri" w:cs="Calibri"/>
              </w:rPr>
              <w:t>R</w:t>
            </w:r>
            <w:r w:rsidR="00193420">
              <w:rPr>
                <w:rFonts w:ascii="Calibri" w:hAnsi="Calibri" w:cs="Calibri"/>
              </w:rPr>
              <w:t>ésumé des produits offerts]</w:t>
            </w:r>
          </w:p>
        </w:tc>
      </w:tr>
      <w:tr w:rsidR="00193420" w:rsidTr="004C7175">
        <w:tc>
          <w:tcPr>
            <w:tcW w:w="4428" w:type="dxa"/>
            <w:tcBorders>
              <w:top w:val="single" w:sz="4" w:space="0" w:color="000000"/>
              <w:left w:val="single" w:sz="4" w:space="0" w:color="000000"/>
              <w:bottom w:val="single" w:sz="4" w:space="0" w:color="000000"/>
            </w:tcBorders>
            <w:shd w:val="clear" w:color="auto" w:fill="auto"/>
          </w:tcPr>
          <w:p w:rsidR="00193420" w:rsidRDefault="003C0231">
            <w:pPr>
              <w:rPr>
                <w:rFonts w:ascii="Calibri" w:hAnsi="Calibri" w:cs="Calibri"/>
              </w:rPr>
            </w:pPr>
            <w:r>
              <w:rPr>
                <w:rFonts w:ascii="Calibri" w:hAnsi="Calibri" w:cs="Calibri"/>
              </w:rPr>
              <w:t>Segments de marché (Voir section B-1)</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EF753B">
            <w:r>
              <w:rPr>
                <w:rFonts w:ascii="Calibri" w:hAnsi="Calibri" w:cs="Calibri"/>
              </w:rPr>
              <w:t>[</w:t>
            </w:r>
            <w:r w:rsidRPr="003C0231">
              <w:rPr>
                <w:rFonts w:ascii="Calibri" w:hAnsi="Calibri" w:cs="Calibri"/>
              </w:rPr>
              <w:t>R</w:t>
            </w:r>
            <w:r w:rsidR="00193420">
              <w:rPr>
                <w:rFonts w:ascii="Calibri" w:hAnsi="Calibri" w:cs="Calibri"/>
              </w:rPr>
              <w:t xml:space="preserve">ésumé du marché qui sera ciblé et ses </w:t>
            </w:r>
            <w:r w:rsidR="00E32DC9">
              <w:rPr>
                <w:rFonts w:ascii="Calibri" w:hAnsi="Calibri" w:cs="Calibri"/>
              </w:rPr>
              <w:t xml:space="preserve">principales </w:t>
            </w:r>
            <w:r w:rsidR="00193420">
              <w:rPr>
                <w:rFonts w:ascii="Calibri" w:hAnsi="Calibri" w:cs="Calibri"/>
              </w:rPr>
              <w:t>caractéristiques]</w:t>
            </w:r>
          </w:p>
        </w:tc>
      </w:tr>
      <w:tr w:rsidR="00193420" w:rsidTr="004C7175">
        <w:tc>
          <w:tcPr>
            <w:tcW w:w="4428" w:type="dxa"/>
            <w:tcBorders>
              <w:top w:val="single" w:sz="4" w:space="0" w:color="000000"/>
              <w:left w:val="single" w:sz="4" w:space="0" w:color="000000"/>
              <w:bottom w:val="single" w:sz="4" w:space="0" w:color="000000"/>
            </w:tcBorders>
            <w:shd w:val="clear" w:color="auto" w:fill="auto"/>
          </w:tcPr>
          <w:p w:rsidR="00193420" w:rsidRDefault="003C0231">
            <w:pPr>
              <w:rPr>
                <w:rFonts w:ascii="Calibri" w:hAnsi="Calibri" w:cs="Calibri"/>
              </w:rPr>
            </w:pPr>
            <w:r>
              <w:rPr>
                <w:rFonts w:ascii="Calibri" w:hAnsi="Calibri" w:cs="Calibri"/>
              </w:rPr>
              <w:t>Structure de coûts (Voir section B-9)</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rPr>
                <w:rFonts w:ascii="Calibri" w:hAnsi="Calibri" w:cs="Calibri"/>
              </w:rPr>
            </w:pPr>
            <w:r>
              <w:rPr>
                <w:rFonts w:ascii="Calibri" w:hAnsi="Calibri" w:cs="Calibri"/>
              </w:rPr>
              <w:t xml:space="preserve">Facturation </w:t>
            </w:r>
            <w:r w:rsidR="005137E1">
              <w:rPr>
                <w:rFonts w:ascii="Calibri" w:hAnsi="Calibri" w:cs="Calibri"/>
              </w:rPr>
              <w:t>JELR</w:t>
            </w:r>
            <w:r>
              <w:rPr>
                <w:rFonts w:ascii="Calibri" w:hAnsi="Calibri" w:cs="Calibri"/>
              </w:rPr>
              <w:t xml:space="preserve"> [x$]</w:t>
            </w:r>
          </w:p>
          <w:p w:rsidR="003C0231" w:rsidRDefault="003C0231">
            <w:pPr>
              <w:rPr>
                <w:rFonts w:ascii="Calibri" w:hAnsi="Calibri" w:cs="Calibri"/>
              </w:rPr>
            </w:pPr>
            <w:r>
              <w:rPr>
                <w:rFonts w:ascii="Calibri" w:hAnsi="Calibri" w:cs="Calibri"/>
              </w:rPr>
              <w:t>Frais variables (Selon les objectifs) [x$]</w:t>
            </w:r>
          </w:p>
          <w:p w:rsidR="00193420" w:rsidRDefault="00193420">
            <w:pPr>
              <w:rPr>
                <w:rFonts w:ascii="Calibri" w:hAnsi="Calibri" w:cs="Calibri"/>
              </w:rPr>
            </w:pPr>
            <w:r>
              <w:rPr>
                <w:rFonts w:ascii="Calibri" w:hAnsi="Calibri" w:cs="Calibri"/>
              </w:rPr>
              <w:t>Salaires [x$]</w:t>
            </w:r>
          </w:p>
          <w:p w:rsidR="00193420" w:rsidRDefault="00193420">
            <w:pPr>
              <w:rPr>
                <w:rFonts w:ascii="Calibri" w:hAnsi="Calibri" w:cs="Calibri"/>
              </w:rPr>
            </w:pPr>
            <w:r>
              <w:rPr>
                <w:rFonts w:ascii="Calibri" w:hAnsi="Calibri" w:cs="Calibri"/>
              </w:rPr>
              <w:t>Publicité et promotion [x$]</w:t>
            </w:r>
          </w:p>
          <w:p w:rsidR="00193420" w:rsidRDefault="00193420">
            <w:pPr>
              <w:rPr>
                <w:rFonts w:ascii="Calibri" w:hAnsi="Calibri" w:cs="Calibri"/>
              </w:rPr>
            </w:pPr>
            <w:r>
              <w:rPr>
                <w:rFonts w:ascii="Calibri" w:hAnsi="Calibri" w:cs="Calibri"/>
              </w:rPr>
              <w:t>Autres coûts [x$]</w:t>
            </w:r>
          </w:p>
          <w:p w:rsidR="00193420" w:rsidRDefault="00193420">
            <w:pPr>
              <w:rPr>
                <w:rFonts w:ascii="Calibri" w:hAnsi="Calibri" w:cs="Calibri"/>
              </w:rPr>
            </w:pPr>
          </w:p>
          <w:p w:rsidR="00193420" w:rsidRDefault="00193420">
            <w:r>
              <w:rPr>
                <w:rFonts w:ascii="Calibri" w:hAnsi="Calibri" w:cs="Calibri"/>
              </w:rPr>
              <w:t>Total ____________$</w:t>
            </w:r>
          </w:p>
        </w:tc>
      </w:tr>
      <w:tr w:rsidR="00193420" w:rsidTr="004C7175">
        <w:tc>
          <w:tcPr>
            <w:tcW w:w="4428" w:type="dxa"/>
            <w:tcBorders>
              <w:top w:val="single" w:sz="4" w:space="0" w:color="000000"/>
              <w:left w:val="single" w:sz="4" w:space="0" w:color="000000"/>
              <w:bottom w:val="single" w:sz="4" w:space="0" w:color="000000"/>
            </w:tcBorders>
            <w:shd w:val="clear" w:color="auto" w:fill="auto"/>
          </w:tcPr>
          <w:p w:rsidR="00193420" w:rsidRDefault="003C0231">
            <w:pPr>
              <w:rPr>
                <w:rFonts w:ascii="Calibri" w:hAnsi="Calibri" w:cs="Calibri"/>
              </w:rPr>
            </w:pPr>
            <w:r>
              <w:rPr>
                <w:rFonts w:ascii="Calibri" w:hAnsi="Calibri" w:cs="Calibri"/>
              </w:rPr>
              <w:t>Flux de revenus (Voir section B-5)</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rPr>
                <w:rFonts w:ascii="Calibri" w:hAnsi="Calibri" w:cs="Calibri"/>
              </w:rPr>
            </w:pPr>
            <w:r>
              <w:rPr>
                <w:rFonts w:ascii="Calibri" w:hAnsi="Calibri" w:cs="Calibri"/>
              </w:rPr>
              <w:t>Vente d’actions [x$]</w:t>
            </w:r>
          </w:p>
          <w:p w:rsidR="00193420" w:rsidRDefault="00193420">
            <w:pPr>
              <w:rPr>
                <w:rFonts w:ascii="Calibri" w:hAnsi="Calibri" w:cs="Calibri"/>
              </w:rPr>
            </w:pPr>
            <w:r>
              <w:rPr>
                <w:rFonts w:ascii="Calibri" w:hAnsi="Calibri" w:cs="Calibri"/>
              </w:rPr>
              <w:t>Commandites [x$]</w:t>
            </w:r>
          </w:p>
          <w:p w:rsidR="00193420" w:rsidRDefault="00193420">
            <w:pPr>
              <w:rPr>
                <w:rFonts w:ascii="Calibri" w:hAnsi="Calibri" w:cs="Calibri"/>
              </w:rPr>
            </w:pPr>
          </w:p>
          <w:p w:rsidR="00193420" w:rsidRDefault="00193420">
            <w:r>
              <w:rPr>
                <w:rFonts w:ascii="Calibri" w:hAnsi="Calibri" w:cs="Calibri"/>
              </w:rPr>
              <w:t>Total ____________$</w:t>
            </w:r>
          </w:p>
        </w:tc>
      </w:tr>
      <w:tr w:rsidR="00193420" w:rsidTr="004C7175">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Les prévisions financières</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rPr>
                <w:rFonts w:ascii="Calibri" w:hAnsi="Calibri" w:cs="Calibri"/>
              </w:rPr>
            </w:pPr>
            <w:r>
              <w:rPr>
                <w:rFonts w:ascii="Calibri" w:hAnsi="Calibri" w:cs="Calibri"/>
              </w:rPr>
              <w:t>Revenus de vente</w:t>
            </w:r>
            <w:r w:rsidR="003C0231">
              <w:rPr>
                <w:rFonts w:ascii="Calibri" w:hAnsi="Calibri" w:cs="Calibri"/>
              </w:rPr>
              <w:t xml:space="preserve"> (Selon les objectifs)</w:t>
            </w:r>
            <w:r>
              <w:rPr>
                <w:rFonts w:ascii="Calibri" w:hAnsi="Calibri" w:cs="Calibri"/>
              </w:rPr>
              <w:t xml:space="preserve"> [x$]</w:t>
            </w:r>
          </w:p>
          <w:p w:rsidR="003C0231" w:rsidRDefault="003C0231">
            <w:pPr>
              <w:rPr>
                <w:rFonts w:ascii="Calibri" w:hAnsi="Calibri" w:cs="Calibri"/>
              </w:rPr>
            </w:pPr>
            <w:r>
              <w:rPr>
                <w:rFonts w:ascii="Calibri" w:hAnsi="Calibri" w:cs="Calibri"/>
              </w:rPr>
              <w:t>Capitale [x$]</w:t>
            </w:r>
          </w:p>
          <w:p w:rsidR="00193420" w:rsidRDefault="00193420">
            <w:pPr>
              <w:rPr>
                <w:rFonts w:ascii="Calibri" w:hAnsi="Calibri" w:cs="Calibri"/>
              </w:rPr>
            </w:pPr>
            <w:r>
              <w:rPr>
                <w:rFonts w:ascii="Calibri" w:hAnsi="Calibri" w:cs="Calibri"/>
              </w:rPr>
              <w:t>Autres revenus [x$]</w:t>
            </w:r>
          </w:p>
          <w:p w:rsidR="003C0231" w:rsidRDefault="003C0231">
            <w:pPr>
              <w:rPr>
                <w:rFonts w:ascii="Calibri" w:hAnsi="Calibri" w:cs="Calibri"/>
              </w:rPr>
            </w:pPr>
          </w:p>
          <w:p w:rsidR="003C0231" w:rsidRDefault="00193420">
            <w:pPr>
              <w:rPr>
                <w:rFonts w:ascii="Calibri" w:hAnsi="Calibri" w:cs="Calibri"/>
              </w:rPr>
            </w:pPr>
            <w:r>
              <w:rPr>
                <w:rFonts w:ascii="Calibri" w:hAnsi="Calibri" w:cs="Calibri"/>
              </w:rPr>
              <w:t xml:space="preserve">Moins </w:t>
            </w:r>
          </w:p>
          <w:p w:rsidR="003C0231" w:rsidRDefault="003C0231">
            <w:pPr>
              <w:rPr>
                <w:rFonts w:ascii="Calibri" w:hAnsi="Calibri" w:cs="Calibri"/>
              </w:rPr>
            </w:pPr>
          </w:p>
          <w:p w:rsidR="00EF753B" w:rsidRDefault="00193420">
            <w:pPr>
              <w:rPr>
                <w:rFonts w:ascii="Calibri" w:hAnsi="Calibri" w:cs="Calibri"/>
              </w:rPr>
            </w:pPr>
            <w:r>
              <w:rPr>
                <w:rFonts w:ascii="Calibri" w:hAnsi="Calibri" w:cs="Calibri"/>
              </w:rPr>
              <w:t>(frais fixes + frais variables) [x$]</w:t>
            </w:r>
          </w:p>
          <w:p w:rsidR="00193420" w:rsidRDefault="00193420">
            <w:pPr>
              <w:rPr>
                <w:rFonts w:ascii="Calibri" w:hAnsi="Calibri" w:cs="Calibri"/>
              </w:rPr>
            </w:pPr>
          </w:p>
          <w:p w:rsidR="00193420" w:rsidRDefault="00EF753B" w:rsidP="00EF753B">
            <w:r w:rsidRPr="003C0231">
              <w:rPr>
                <w:rFonts w:ascii="Calibri" w:hAnsi="Calibri" w:cs="Calibri"/>
              </w:rPr>
              <w:t>Total ____________$ (</w:t>
            </w:r>
            <w:r w:rsidR="00193420" w:rsidRPr="003C0231">
              <w:rPr>
                <w:rFonts w:ascii="Calibri" w:hAnsi="Calibri" w:cs="Calibri"/>
              </w:rPr>
              <w:t>Surplus/déficit</w:t>
            </w:r>
            <w:r w:rsidRPr="003C0231">
              <w:rPr>
                <w:rFonts w:ascii="Calibri" w:hAnsi="Calibri" w:cs="Calibri"/>
              </w:rPr>
              <w:t>)</w:t>
            </w:r>
          </w:p>
        </w:tc>
      </w:tr>
      <w:tr w:rsidR="00193420" w:rsidTr="004C7175">
        <w:tc>
          <w:tcPr>
            <w:tcW w:w="4428" w:type="dxa"/>
            <w:tcBorders>
              <w:top w:val="single" w:sz="4" w:space="0" w:color="000000"/>
              <w:left w:val="single" w:sz="4" w:space="0" w:color="000000"/>
              <w:bottom w:val="single" w:sz="4" w:space="0" w:color="000000"/>
            </w:tcBorders>
            <w:shd w:val="clear" w:color="auto" w:fill="auto"/>
          </w:tcPr>
          <w:p w:rsidR="00193420" w:rsidRDefault="003C0231">
            <w:pPr>
              <w:rPr>
                <w:rFonts w:ascii="Calibri" w:hAnsi="Calibri" w:cs="Calibri"/>
              </w:rPr>
            </w:pPr>
            <w:r>
              <w:rPr>
                <w:rFonts w:ascii="Calibri" w:hAnsi="Calibri" w:cs="Calibri"/>
              </w:rPr>
              <w:t>Évaluation des impacts de votre projet (Voir section C)</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r>
              <w:rPr>
                <w:rFonts w:ascii="Calibri" w:hAnsi="Calibri" w:cs="Calibri"/>
              </w:rPr>
              <w:t xml:space="preserve">[expliquez sommairement les retombées de votre projet sur votre </w:t>
            </w:r>
            <w:r w:rsidR="00EF753B">
              <w:rPr>
                <w:rFonts w:ascii="Calibri" w:hAnsi="Calibri" w:cs="Calibri"/>
              </w:rPr>
              <w:t xml:space="preserve">communauté </w:t>
            </w:r>
            <w:r w:rsidR="00EF753B" w:rsidRPr="003C0231">
              <w:rPr>
                <w:rFonts w:ascii="Calibri" w:hAnsi="Calibri" w:cs="Calibri"/>
              </w:rPr>
              <w:t>ainsi que</w:t>
            </w:r>
            <w:r>
              <w:rPr>
                <w:rFonts w:ascii="Calibri" w:hAnsi="Calibri" w:cs="Calibri"/>
              </w:rPr>
              <w:t xml:space="preserve"> sur les membres de votre équipe]</w:t>
            </w:r>
          </w:p>
        </w:tc>
      </w:tr>
    </w:tbl>
    <w:p w:rsidR="00193420" w:rsidRDefault="00681AC4">
      <w:pPr>
        <w:rPr>
          <w:rFonts w:ascii="Calibri" w:hAnsi="Calibri" w:cs="Calibri"/>
        </w:rPr>
      </w:pPr>
      <w:r>
        <w:rPr>
          <w:rFonts w:ascii="Calibri" w:hAnsi="Calibri" w:cs="Calibri"/>
          <w:noProof/>
          <w:lang w:eastAsia="fr-CA"/>
        </w:rPr>
        <w:pict>
          <v:shapetype id="_x0000_t202" coordsize="21600,21600" o:spt="202" path="m,l,21600r21600,l21600,xe">
            <v:stroke joinstyle="miter"/>
            <v:path gradientshapeok="t" o:connecttype="rect"/>
          </v:shapetype>
          <v:shape id="_x0000_s1029" type="#_x0000_t202" style="position:absolute;margin-left:-6pt;margin-top:9.35pt;width:441pt;height:98.25pt;z-index:251658752;mso-position-horizontal-relative:text;mso-position-vertical-relative:text" fillcolor="#d8d8d8 [2732]">
            <v:textbox>
              <w:txbxContent>
                <w:p w:rsidR="0087195E" w:rsidRPr="004C7175" w:rsidRDefault="0087195E" w:rsidP="00F55DAB">
                  <w:pPr>
                    <w:ind w:right="-127"/>
                    <w:rPr>
                      <w:rFonts w:ascii="Calibri" w:hAnsi="Calibri" w:cs="Calibri"/>
                      <w:b/>
                      <w:i/>
                    </w:rPr>
                  </w:pPr>
                  <w:r>
                    <w:rPr>
                      <w:rFonts w:ascii="Calibri" w:hAnsi="Calibri" w:cs="Calibri"/>
                      <w:b/>
                      <w:i/>
                    </w:rPr>
                    <w:t>PSST</w:t>
                  </w:r>
                  <w:r w:rsidRPr="004C7175">
                    <w:rPr>
                      <w:rFonts w:ascii="Calibri" w:hAnsi="Calibri" w:cs="Calibri"/>
                      <w:b/>
                      <w:i/>
                    </w:rPr>
                    <w:t>!</w:t>
                  </w:r>
                </w:p>
                <w:p w:rsidR="0087195E" w:rsidRDefault="0087195E" w:rsidP="00F55DAB">
                  <w:pPr>
                    <w:ind w:right="-127"/>
                    <w:rPr>
                      <w:rFonts w:ascii="Calibri" w:hAnsi="Calibri" w:cs="Calibri"/>
                      <w:i/>
                    </w:rPr>
                  </w:pPr>
                  <w:r w:rsidRPr="004C7175">
                    <w:rPr>
                      <w:rFonts w:ascii="Calibri" w:hAnsi="Calibri" w:cs="Calibri"/>
                      <w:i/>
                    </w:rPr>
                    <w:t>Le sommaire résume votre projet d’affaires. Certaines sections peuvent être difficiles à répondre au départ. N’hésitez pas à compléter votre plan d’affaires et à revenir au sommaire par la suite pour y ajouter les éléments manquants.</w:t>
                  </w:r>
                  <w:r>
                    <w:rPr>
                      <w:rFonts w:ascii="Calibri" w:hAnsi="Calibri" w:cs="Calibri"/>
                      <w:i/>
                    </w:rPr>
                    <w:t xml:space="preserve"> Attention : il est important qu’une personne puisse comprendre votre projet d’affaires en lisant cette seule page. Clarté et concision sont de mise! </w:t>
                  </w:r>
                </w:p>
                <w:p w:rsidR="0087195E" w:rsidRDefault="0087195E" w:rsidP="00F55DAB">
                  <w:pPr>
                    <w:ind w:right="-127"/>
                  </w:pPr>
                </w:p>
              </w:txbxContent>
            </v:textbox>
          </v:shape>
        </w:pict>
      </w:r>
    </w:p>
    <w:p w:rsidR="003C0231" w:rsidRDefault="003C0231">
      <w:pPr>
        <w:rPr>
          <w:rFonts w:ascii="Calibri" w:hAnsi="Calibri" w:cs="Calibri"/>
          <w:b/>
          <w:i/>
        </w:rPr>
      </w:pPr>
    </w:p>
    <w:p w:rsidR="00884A76" w:rsidRDefault="00884A76">
      <w:pPr>
        <w:rPr>
          <w:rFonts w:ascii="Calibri" w:hAnsi="Calibri" w:cs="Calibri"/>
          <w:b/>
          <w:i/>
        </w:rPr>
      </w:pPr>
    </w:p>
    <w:p w:rsidR="003C0231" w:rsidRDefault="003C0231">
      <w:pPr>
        <w:rPr>
          <w:rFonts w:ascii="Calibri" w:hAnsi="Calibri" w:cs="Calibri"/>
          <w:b/>
          <w:i/>
        </w:rPr>
      </w:pPr>
    </w:p>
    <w:p w:rsidR="003C0231" w:rsidRPr="004C7175" w:rsidRDefault="003C0231">
      <w:pPr>
        <w:rPr>
          <w:rFonts w:ascii="Calibri" w:hAnsi="Calibri" w:cs="Calibri"/>
          <w:i/>
        </w:rPr>
      </w:pPr>
    </w:p>
    <w:p w:rsidR="00193420" w:rsidRPr="00884A76" w:rsidRDefault="006A5C80" w:rsidP="00884A76">
      <w:pPr>
        <w:pStyle w:val="Titre1"/>
      </w:pPr>
      <w:bookmarkStart w:id="3" w:name="_Toc460230195"/>
      <w:r w:rsidRPr="00884A76">
        <w:t>SECTION A</w:t>
      </w:r>
      <w:bookmarkEnd w:id="3"/>
    </w:p>
    <w:p w:rsidR="003953AD" w:rsidRDefault="003953AD" w:rsidP="003953AD"/>
    <w:p w:rsidR="00AD42A5" w:rsidRDefault="00AD42A5" w:rsidP="00AD42A5">
      <w:pPr>
        <w:pStyle w:val="Titre1"/>
      </w:pPr>
      <w:bookmarkStart w:id="4" w:name="_Toc460230196"/>
      <w:r>
        <w:lastRenderedPageBreak/>
        <w:t>SECTION A</w:t>
      </w:r>
      <w:bookmarkEnd w:id="4"/>
    </w:p>
    <w:p w:rsidR="003953AD" w:rsidRPr="003953AD" w:rsidRDefault="003953AD" w:rsidP="005B7BC5">
      <w:pPr>
        <w:pStyle w:val="Titre2"/>
      </w:pPr>
      <w:bookmarkStart w:id="5" w:name="_Toc460230197"/>
      <w:r>
        <w:t>Présentation de l’entreprise</w:t>
      </w:r>
      <w:bookmarkEnd w:id="5"/>
    </w:p>
    <w:p w:rsidR="005B7BC5" w:rsidRDefault="005B7BC5" w:rsidP="005B7BC5">
      <w:pPr>
        <w:pStyle w:val="Sansinterligne"/>
      </w:pPr>
    </w:p>
    <w:p w:rsidR="00193420" w:rsidRPr="00C654DE" w:rsidRDefault="005B7BC5" w:rsidP="005B7BC5">
      <w:pPr>
        <w:rPr>
          <w:rFonts w:ascii="Calibri" w:hAnsi="Calibri" w:cs="Calibri"/>
          <w:b/>
          <w:sz w:val="28"/>
          <w:szCs w:val="28"/>
        </w:rPr>
      </w:pPr>
      <w:r w:rsidRPr="00C654DE">
        <w:rPr>
          <w:rFonts w:ascii="Calibri" w:hAnsi="Calibri" w:cs="Calibri"/>
          <w:b/>
          <w:sz w:val="28"/>
          <w:szCs w:val="28"/>
        </w:rPr>
        <w:t>Information générale</w:t>
      </w:r>
    </w:p>
    <w:p w:rsidR="005B7BC5" w:rsidRDefault="005B7BC5" w:rsidP="005B7BC5">
      <w:pPr>
        <w:pStyle w:val="Sansinterligne"/>
      </w:pPr>
    </w:p>
    <w:tbl>
      <w:tblPr>
        <w:tblW w:w="8866" w:type="dxa"/>
        <w:tblInd w:w="-5" w:type="dxa"/>
        <w:tblLayout w:type="fixed"/>
        <w:tblLook w:val="0000"/>
      </w:tblPr>
      <w:tblGrid>
        <w:gridCol w:w="3515"/>
        <w:gridCol w:w="5351"/>
      </w:tblGrid>
      <w:tr w:rsidR="00193420" w:rsidTr="00653B37">
        <w:tc>
          <w:tcPr>
            <w:tcW w:w="3515"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Nom de l’entreprise :</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rsidTr="00653B37">
        <w:tc>
          <w:tcPr>
            <w:tcW w:w="3515"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Courriel :</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rsidTr="00653B37">
        <w:tc>
          <w:tcPr>
            <w:tcW w:w="3515"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Site Web</w:t>
            </w:r>
            <w:r w:rsidR="006F3BB1">
              <w:rPr>
                <w:rFonts w:ascii="Calibri" w:hAnsi="Calibri" w:cs="Calibri"/>
              </w:rPr>
              <w:t>/Facebook</w:t>
            </w:r>
            <w:r>
              <w:rPr>
                <w:rFonts w:ascii="Calibri" w:hAnsi="Calibri" w:cs="Calibri"/>
              </w:rPr>
              <w:t> :</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rsidTr="00653B37">
        <w:tc>
          <w:tcPr>
            <w:tcW w:w="3515"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Personne contact et fonction :</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rsidTr="00653B37">
        <w:tc>
          <w:tcPr>
            <w:tcW w:w="3515"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Année de fondation :</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rsidTr="00653B37">
        <w:tc>
          <w:tcPr>
            <w:tcW w:w="3515"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 xml:space="preserve">Nom de l’école : </w:t>
            </w:r>
          </w:p>
        </w:tc>
        <w:tc>
          <w:tcPr>
            <w:tcW w:w="5351"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bl>
    <w:p w:rsidR="005B7BC5" w:rsidRDefault="005B7BC5" w:rsidP="005B7BC5">
      <w:pPr>
        <w:rPr>
          <w:b/>
          <w:sz w:val="28"/>
          <w:szCs w:val="28"/>
        </w:rPr>
      </w:pPr>
      <w:bookmarkStart w:id="6" w:name="_Ref398109945"/>
    </w:p>
    <w:p w:rsidR="00A86B18" w:rsidRPr="00C654DE" w:rsidRDefault="00A86B18" w:rsidP="005B7BC5">
      <w:pPr>
        <w:rPr>
          <w:rFonts w:ascii="Calibri" w:hAnsi="Calibri" w:cs="Calibri"/>
          <w:b/>
          <w:sz w:val="28"/>
          <w:szCs w:val="28"/>
        </w:rPr>
      </w:pPr>
      <w:r w:rsidRPr="00C654DE">
        <w:rPr>
          <w:rFonts w:ascii="Calibri" w:hAnsi="Calibri" w:cs="Calibri"/>
          <w:b/>
          <w:sz w:val="28"/>
          <w:szCs w:val="28"/>
        </w:rPr>
        <w:t>Le logo de l’entreprise</w:t>
      </w:r>
      <w:bookmarkEnd w:id="6"/>
    </w:p>
    <w:p w:rsidR="00BF2A30" w:rsidRPr="00C203CC" w:rsidRDefault="00C203CC" w:rsidP="00BF2A30">
      <w:pPr>
        <w:rPr>
          <w:rFonts w:ascii="Calibri" w:hAnsi="Calibri"/>
        </w:rPr>
      </w:pPr>
      <w:r w:rsidRPr="00C203CC">
        <w:rPr>
          <w:rFonts w:ascii="Calibri" w:hAnsi="Calibri"/>
        </w:rPr>
        <w:t>Numérisez votre logo et l’insérer ici!</w:t>
      </w:r>
    </w:p>
    <w:p w:rsidR="00BF2A30" w:rsidRDefault="00BF2A30" w:rsidP="00BF2A30"/>
    <w:p w:rsidR="00BF2A30" w:rsidRDefault="00BF2A30" w:rsidP="00BF2A30"/>
    <w:p w:rsidR="00BF2A30" w:rsidRDefault="00BF2A30" w:rsidP="00BF2A30"/>
    <w:p w:rsidR="00BF2A30" w:rsidRDefault="00BF2A30" w:rsidP="00BF2A30"/>
    <w:p w:rsidR="00BF2A30" w:rsidRPr="00BF2A30" w:rsidRDefault="00BF2A30" w:rsidP="00BF2A30"/>
    <w:p w:rsidR="00193420" w:rsidRPr="00C654DE" w:rsidRDefault="00193420" w:rsidP="005B7BC5">
      <w:pPr>
        <w:rPr>
          <w:rFonts w:ascii="Calibri" w:hAnsi="Calibri" w:cs="Calibri"/>
          <w:b/>
          <w:sz w:val="28"/>
          <w:szCs w:val="28"/>
        </w:rPr>
      </w:pPr>
      <w:r w:rsidRPr="00C654DE">
        <w:rPr>
          <w:rFonts w:ascii="Calibri" w:hAnsi="Calibri" w:cs="Calibri"/>
          <w:b/>
          <w:sz w:val="28"/>
          <w:szCs w:val="28"/>
        </w:rPr>
        <w:t>La mission de l’entreprise</w:t>
      </w:r>
    </w:p>
    <w:p w:rsidR="0083304D" w:rsidRPr="00AD42A5" w:rsidRDefault="0083304D">
      <w:pPr>
        <w:rPr>
          <w:rFonts w:asciiTheme="minorHAnsi" w:hAnsiTheme="minorHAnsi" w:cstheme="minorHAnsi"/>
        </w:rPr>
      </w:pPr>
      <w:r w:rsidRPr="00AD42A5">
        <w:rPr>
          <w:rFonts w:asciiTheme="minorHAnsi" w:hAnsiTheme="minorHAnsi" w:cstheme="minorHAnsi"/>
        </w:rPr>
        <w:t>La mission d’entreprise est un court texte (deux ou trois lignes) définissant la raison d’être de l’entreprise ou ses objectifs fondamentaux. En d’autres termes, ce qu’elle fait et comment elle le fait.</w:t>
      </w:r>
    </w:p>
    <w:p w:rsidR="00193420" w:rsidRPr="003B7F36" w:rsidRDefault="00193420">
      <w:pPr>
        <w:rPr>
          <w:rFonts w:ascii="Calibri" w:hAnsi="Calibri" w:cs="Calibri"/>
        </w:rPr>
      </w:pPr>
    </w:p>
    <w:p w:rsidR="00193420" w:rsidRDefault="00193420">
      <w:pPr>
        <w:rPr>
          <w:rFonts w:ascii="Calibri" w:hAnsi="Calibri" w:cs="Calibri"/>
        </w:rPr>
      </w:pPr>
    </w:p>
    <w:p w:rsidR="005B7BC5" w:rsidRDefault="005B7BC5">
      <w:pPr>
        <w:rPr>
          <w:rFonts w:ascii="Calibri" w:hAnsi="Calibri" w:cs="Calibri"/>
        </w:rPr>
      </w:pPr>
    </w:p>
    <w:p w:rsidR="005B7BC5" w:rsidRDefault="005B7BC5">
      <w:pPr>
        <w:rPr>
          <w:rFonts w:ascii="Calibri" w:hAnsi="Calibri" w:cs="Calibri"/>
        </w:rPr>
      </w:pPr>
    </w:p>
    <w:p w:rsidR="005B7BC5" w:rsidRDefault="005B7BC5">
      <w:pPr>
        <w:rPr>
          <w:rFonts w:ascii="Calibri" w:hAnsi="Calibri" w:cs="Calibri"/>
        </w:rPr>
      </w:pPr>
    </w:p>
    <w:p w:rsidR="00FD5762" w:rsidRPr="009D6239" w:rsidRDefault="00FD5762">
      <w:pPr>
        <w:rPr>
          <w:rFonts w:ascii="Calibri" w:hAnsi="Calibri" w:cs="Calibri"/>
          <w:b/>
          <w:sz w:val="28"/>
        </w:rPr>
      </w:pPr>
    </w:p>
    <w:p w:rsidR="00FD5762" w:rsidRPr="00C654DE" w:rsidRDefault="009D6239">
      <w:pPr>
        <w:rPr>
          <w:rFonts w:ascii="Calibri" w:hAnsi="Calibri" w:cs="Calibri"/>
          <w:b/>
          <w:sz w:val="28"/>
        </w:rPr>
      </w:pPr>
      <w:r w:rsidRPr="00C654DE">
        <w:rPr>
          <w:rFonts w:ascii="Calibri" w:hAnsi="Calibri" w:cs="Calibri"/>
          <w:b/>
          <w:sz w:val="28"/>
        </w:rPr>
        <w:t>Les valeurs de l’entreprise</w:t>
      </w:r>
    </w:p>
    <w:p w:rsidR="006A5C80" w:rsidRPr="00AD42A5" w:rsidRDefault="006A5C80">
      <w:pPr>
        <w:rPr>
          <w:rFonts w:asciiTheme="minorHAnsi" w:hAnsiTheme="minorHAnsi" w:cstheme="minorHAnsi"/>
        </w:rPr>
      </w:pPr>
      <w:r w:rsidRPr="00AD42A5">
        <w:rPr>
          <w:rFonts w:asciiTheme="minorHAnsi" w:hAnsiTheme="minorHAnsi" w:cstheme="minorHAnsi"/>
        </w:rPr>
        <w:t>Les valeurs d’entreprise sont le résultat de l’histoire de l’entreprise et fondent son identité, sa culture. Les valeurs promues par l’entreprise peuvent cependant évoluer afin de tendre vers la vision établie. Choisissez 5 valeurs qui seront mises de l’avant dans votre entreprise.</w:t>
      </w:r>
    </w:p>
    <w:p w:rsidR="00193420" w:rsidRDefault="00193420">
      <w:pPr>
        <w:rPr>
          <w:rFonts w:ascii="Calibri" w:hAnsi="Calibri" w:cs="Calibri"/>
        </w:rPr>
      </w:pPr>
    </w:p>
    <w:p w:rsidR="00BF2A30" w:rsidRDefault="00BF2A30">
      <w:pPr>
        <w:rPr>
          <w:rFonts w:ascii="Calibri" w:hAnsi="Calibri" w:cs="Calibri"/>
        </w:rPr>
      </w:pPr>
    </w:p>
    <w:p w:rsidR="005B7BC5" w:rsidRDefault="005B7BC5">
      <w:pPr>
        <w:rPr>
          <w:rFonts w:ascii="Calibri" w:hAnsi="Calibri" w:cs="Calibri"/>
        </w:rPr>
      </w:pPr>
    </w:p>
    <w:p w:rsidR="005B7BC5" w:rsidRDefault="005B7BC5">
      <w:pPr>
        <w:rPr>
          <w:rFonts w:ascii="Calibri" w:hAnsi="Calibri" w:cs="Calibri"/>
        </w:rPr>
      </w:pPr>
    </w:p>
    <w:p w:rsidR="005B7BC5" w:rsidRDefault="005B7BC5">
      <w:pPr>
        <w:rPr>
          <w:rFonts w:ascii="Calibri" w:hAnsi="Calibri" w:cs="Calibri"/>
        </w:rPr>
      </w:pPr>
    </w:p>
    <w:p w:rsidR="005B7BC5" w:rsidRDefault="005B7BC5">
      <w:pPr>
        <w:rPr>
          <w:rFonts w:ascii="Calibri" w:hAnsi="Calibri" w:cs="Calibri"/>
        </w:rPr>
      </w:pPr>
    </w:p>
    <w:p w:rsidR="00193420" w:rsidRDefault="00193420">
      <w:pPr>
        <w:rPr>
          <w:rFonts w:ascii="Calibri" w:hAnsi="Calibri" w:cs="Calibri"/>
        </w:rPr>
      </w:pPr>
    </w:p>
    <w:p w:rsidR="00193420" w:rsidRPr="00C654DE" w:rsidRDefault="00193420" w:rsidP="005B7BC5">
      <w:pPr>
        <w:rPr>
          <w:rFonts w:ascii="Calibri" w:hAnsi="Calibri" w:cs="Calibri"/>
          <w:b/>
          <w:sz w:val="28"/>
          <w:szCs w:val="28"/>
        </w:rPr>
      </w:pPr>
      <w:r w:rsidRPr="00C654DE">
        <w:rPr>
          <w:rFonts w:ascii="Calibri" w:hAnsi="Calibri" w:cs="Calibri"/>
          <w:b/>
          <w:sz w:val="28"/>
          <w:szCs w:val="28"/>
        </w:rPr>
        <w:lastRenderedPageBreak/>
        <w:t>L’échéancier de réalisation</w:t>
      </w:r>
    </w:p>
    <w:p w:rsidR="00193420" w:rsidRDefault="00193420">
      <w:pPr>
        <w:rPr>
          <w:rFonts w:ascii="Calibri" w:hAnsi="Calibri" w:cs="Calibri"/>
        </w:rPr>
      </w:pPr>
      <w:r>
        <w:rPr>
          <w:rFonts w:ascii="Calibri" w:hAnsi="Calibri" w:cs="Calibri"/>
        </w:rPr>
        <w:t>Présentez ici les grandes étapes qui mèneront votre projet vers le succès! Vous pouvez indiquer une date précise si c’est nécessaire ou une période de temps, pour la prod</w:t>
      </w:r>
      <w:r w:rsidR="006A5C80">
        <w:rPr>
          <w:rFonts w:ascii="Calibri" w:hAnsi="Calibri" w:cs="Calibri"/>
        </w:rPr>
        <w:t>uction ou la vente par exemple.</w:t>
      </w:r>
    </w:p>
    <w:p w:rsidR="00193420" w:rsidRDefault="00193420">
      <w:pPr>
        <w:rPr>
          <w:rFonts w:ascii="Calibri" w:hAnsi="Calibri" w:cs="Calibri"/>
        </w:rPr>
      </w:pPr>
    </w:p>
    <w:tbl>
      <w:tblPr>
        <w:tblW w:w="0" w:type="auto"/>
        <w:tblInd w:w="-5" w:type="dxa"/>
        <w:tblLayout w:type="fixed"/>
        <w:tblLook w:val="0000"/>
      </w:tblPr>
      <w:tblGrid>
        <w:gridCol w:w="4428"/>
        <w:gridCol w:w="4438"/>
      </w:tblGrid>
      <w:tr w:rsidR="00193420">
        <w:tc>
          <w:tcPr>
            <w:tcW w:w="4428" w:type="dxa"/>
            <w:tcBorders>
              <w:top w:val="single" w:sz="4" w:space="0" w:color="000000"/>
              <w:left w:val="single" w:sz="4" w:space="0" w:color="000000"/>
              <w:bottom w:val="single" w:sz="4" w:space="0" w:color="000000"/>
            </w:tcBorders>
            <w:shd w:val="clear" w:color="auto" w:fill="auto"/>
          </w:tcPr>
          <w:p w:rsidR="00193420" w:rsidRDefault="00193420">
            <w:pPr>
              <w:jc w:val="center"/>
              <w:rPr>
                <w:rFonts w:ascii="Calibri" w:hAnsi="Calibri" w:cs="Calibri"/>
                <w:b/>
              </w:rPr>
            </w:pPr>
            <w:r>
              <w:rPr>
                <w:rFonts w:ascii="Calibri" w:hAnsi="Calibri" w:cs="Calibri"/>
                <w:b/>
              </w:rPr>
              <w:t>Étape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jc w:val="center"/>
            </w:pPr>
            <w:r>
              <w:rPr>
                <w:rFonts w:ascii="Calibri" w:hAnsi="Calibri" w:cs="Calibri"/>
                <w:b/>
              </w:rPr>
              <w:t>Échéancier</w:t>
            </w:r>
            <w:r w:rsidR="003A0586">
              <w:rPr>
                <w:rFonts w:ascii="Calibri" w:hAnsi="Calibri" w:cs="Calibri"/>
                <w:b/>
              </w:rPr>
              <w:t xml:space="preserve"> (date de finalisation)</w:t>
            </w:r>
          </w:p>
        </w:tc>
      </w:tr>
      <w:tr w:rsidR="00193420">
        <w:tc>
          <w:tcPr>
            <w:tcW w:w="4428" w:type="dxa"/>
            <w:tcBorders>
              <w:top w:val="single" w:sz="4" w:space="0" w:color="000000"/>
              <w:left w:val="single" w:sz="4" w:space="0" w:color="000000"/>
              <w:bottom w:val="single" w:sz="4" w:space="0" w:color="000000"/>
            </w:tcBorders>
            <w:shd w:val="clear" w:color="auto" w:fill="auto"/>
          </w:tcPr>
          <w:p w:rsidR="00193420" w:rsidRDefault="005316E1">
            <w:pPr>
              <w:rPr>
                <w:rFonts w:ascii="Calibri" w:hAnsi="Calibri" w:cs="Calibri"/>
              </w:rPr>
            </w:pPr>
            <w:r>
              <w:rPr>
                <w:rFonts w:ascii="Calibri" w:hAnsi="Calibri" w:cs="Calibri"/>
              </w:rPr>
              <w:t>Remue-</w:t>
            </w:r>
            <w:r w:rsidR="00193420">
              <w:rPr>
                <w:rFonts w:ascii="Calibri" w:hAnsi="Calibri" w:cs="Calibri"/>
              </w:rPr>
              <w:t>méninges (produits potentiels)</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Étude de marché</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Sélection finale du produit</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Statuts et règlements de l’entreprise</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Élections</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Financement</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Élaboration du plan d’affaires</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D34C90" w:rsidP="006A5C80">
            <w:pPr>
              <w:snapToGrid w:val="0"/>
              <w:rPr>
                <w:rFonts w:ascii="Calibri" w:hAnsi="Calibri" w:cs="Calibri"/>
              </w:rPr>
            </w:pPr>
            <w:r>
              <w:rPr>
                <w:rFonts w:ascii="Calibri" w:hAnsi="Calibri" w:cs="Calibri"/>
              </w:rPr>
              <w:t xml:space="preserve">Novembre </w:t>
            </w:r>
          </w:p>
        </w:tc>
      </w:tr>
      <w:tr w:rsidR="00193420">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Production</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Ventes</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Liquidation</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r w:rsidR="00193420">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Bilan</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D34C90">
            <w:pPr>
              <w:snapToGrid w:val="0"/>
              <w:rPr>
                <w:rFonts w:ascii="Calibri" w:hAnsi="Calibri" w:cs="Calibri"/>
              </w:rPr>
            </w:pPr>
            <w:r>
              <w:rPr>
                <w:rFonts w:ascii="Calibri" w:hAnsi="Calibri" w:cs="Calibri"/>
              </w:rPr>
              <w:t>Début mai</w:t>
            </w:r>
          </w:p>
        </w:tc>
      </w:tr>
      <w:tr w:rsidR="00193420">
        <w:tc>
          <w:tcPr>
            <w:tcW w:w="4428" w:type="dxa"/>
            <w:tcBorders>
              <w:top w:val="single" w:sz="4" w:space="0" w:color="000000"/>
              <w:left w:val="single" w:sz="4" w:space="0" w:color="000000"/>
              <w:bottom w:val="single" w:sz="4" w:space="0" w:color="000000"/>
            </w:tcBorders>
            <w:shd w:val="clear" w:color="auto" w:fill="auto"/>
          </w:tcPr>
          <w:p w:rsidR="00193420" w:rsidRDefault="00193420">
            <w:pPr>
              <w:rPr>
                <w:rFonts w:ascii="Calibri" w:hAnsi="Calibri" w:cs="Calibri"/>
              </w:rPr>
            </w:pPr>
            <w:r>
              <w:rPr>
                <w:rFonts w:ascii="Calibri" w:hAnsi="Calibri" w:cs="Calibri"/>
              </w:rPr>
              <w:t>Autre</w:t>
            </w:r>
          </w:p>
          <w:p w:rsidR="00193420" w:rsidRDefault="00193420">
            <w:pPr>
              <w:rPr>
                <w:rFonts w:ascii="Calibri" w:hAnsi="Calibri" w:cs="Calibri"/>
              </w:rPr>
            </w:pPr>
            <w:r>
              <w:rPr>
                <w:rFonts w:ascii="Calibri" w:hAnsi="Calibri" w:cs="Calibri"/>
              </w:rPr>
              <w:t>a.</w:t>
            </w:r>
          </w:p>
          <w:p w:rsidR="00193420" w:rsidRDefault="00193420">
            <w:pPr>
              <w:rPr>
                <w:rFonts w:ascii="Calibri" w:hAnsi="Calibri" w:cs="Calibri"/>
              </w:rPr>
            </w:pPr>
            <w:r>
              <w:rPr>
                <w:rFonts w:ascii="Calibri" w:hAnsi="Calibri" w:cs="Calibri"/>
              </w:rPr>
              <w:t>b.</w:t>
            </w:r>
          </w:p>
          <w:p w:rsidR="00193420" w:rsidRDefault="00193420">
            <w:pPr>
              <w:rPr>
                <w:rFonts w:ascii="Calibri" w:hAnsi="Calibri" w:cs="Calibri"/>
              </w:rPr>
            </w:pPr>
            <w:r>
              <w:rPr>
                <w:rFonts w:ascii="Calibri" w:hAnsi="Calibri" w:cs="Calibri"/>
              </w:rPr>
              <w:t>c.</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193420" w:rsidRDefault="00193420">
            <w:pPr>
              <w:snapToGrid w:val="0"/>
              <w:rPr>
                <w:rFonts w:ascii="Calibri" w:hAnsi="Calibri" w:cs="Calibri"/>
              </w:rPr>
            </w:pPr>
          </w:p>
        </w:tc>
      </w:tr>
    </w:tbl>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Pr="00D34C90" w:rsidRDefault="00BF2A30">
      <w:pPr>
        <w:rPr>
          <w:rFonts w:ascii="Calibri" w:hAnsi="Calibri" w:cs="Calibri"/>
          <w:b/>
          <w:i/>
        </w:rPr>
      </w:pPr>
      <w:r w:rsidRPr="00D34C90">
        <w:rPr>
          <w:rFonts w:ascii="Calibri" w:hAnsi="Calibri" w:cs="Calibri"/>
          <w:b/>
          <w:i/>
        </w:rPr>
        <w:t xml:space="preserve">Dates </w:t>
      </w:r>
      <w:r w:rsidR="00181411" w:rsidRPr="00D34C90">
        <w:rPr>
          <w:rFonts w:ascii="Calibri" w:hAnsi="Calibri" w:cs="Calibri"/>
          <w:b/>
          <w:i/>
        </w:rPr>
        <w:t>importantes</w:t>
      </w:r>
      <w:r w:rsidRPr="00D34C90">
        <w:rPr>
          <w:rFonts w:ascii="Calibri" w:hAnsi="Calibri" w:cs="Calibri"/>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827"/>
      </w:tblGrid>
      <w:tr w:rsidR="00C203CC" w:rsidRPr="00E735C2" w:rsidTr="00E735C2">
        <w:tc>
          <w:tcPr>
            <w:tcW w:w="2093" w:type="dxa"/>
          </w:tcPr>
          <w:p w:rsidR="00C203CC" w:rsidRPr="00E735C2" w:rsidRDefault="00C203CC">
            <w:pPr>
              <w:rPr>
                <w:rFonts w:ascii="Calibri" w:hAnsi="Calibri" w:cs="Calibri"/>
              </w:rPr>
            </w:pPr>
            <w:r w:rsidRPr="00E735C2">
              <w:rPr>
                <w:rFonts w:ascii="Calibri" w:hAnsi="Calibri" w:cs="Calibri"/>
              </w:rPr>
              <w:t>Période 1</w:t>
            </w:r>
          </w:p>
        </w:tc>
        <w:tc>
          <w:tcPr>
            <w:tcW w:w="3827" w:type="dxa"/>
          </w:tcPr>
          <w:p w:rsidR="00C203CC" w:rsidRPr="00E735C2" w:rsidRDefault="005316E1" w:rsidP="00C203CC">
            <w:pPr>
              <w:rPr>
                <w:rFonts w:ascii="Calibri" w:hAnsi="Calibri" w:cs="Calibri"/>
              </w:rPr>
            </w:pPr>
            <w:r>
              <w:rPr>
                <w:rFonts w:ascii="Calibri" w:hAnsi="Calibri" w:cs="Calibri"/>
              </w:rPr>
              <w:t>Début de l’année au 31 décembre</w:t>
            </w:r>
          </w:p>
        </w:tc>
      </w:tr>
      <w:tr w:rsidR="00C203CC" w:rsidRPr="00E735C2" w:rsidTr="00E735C2">
        <w:tc>
          <w:tcPr>
            <w:tcW w:w="2093" w:type="dxa"/>
          </w:tcPr>
          <w:p w:rsidR="00C203CC" w:rsidRPr="00E735C2" w:rsidRDefault="00C203CC">
            <w:pPr>
              <w:rPr>
                <w:rFonts w:ascii="Calibri" w:hAnsi="Calibri" w:cs="Calibri"/>
              </w:rPr>
            </w:pPr>
            <w:r w:rsidRPr="00E735C2">
              <w:rPr>
                <w:rFonts w:ascii="Calibri" w:hAnsi="Calibri" w:cs="Calibri"/>
              </w:rPr>
              <w:t>Période 2</w:t>
            </w:r>
          </w:p>
        </w:tc>
        <w:tc>
          <w:tcPr>
            <w:tcW w:w="3827" w:type="dxa"/>
          </w:tcPr>
          <w:p w:rsidR="00C203CC" w:rsidRPr="00E735C2" w:rsidRDefault="005316E1" w:rsidP="00C203CC">
            <w:pPr>
              <w:rPr>
                <w:rFonts w:ascii="Calibri" w:hAnsi="Calibri" w:cs="Calibri"/>
              </w:rPr>
            </w:pPr>
            <w:r>
              <w:rPr>
                <w:rFonts w:ascii="Calibri" w:hAnsi="Calibri" w:cs="Calibri"/>
              </w:rPr>
              <w:t>1</w:t>
            </w:r>
            <w:r w:rsidRPr="005316E1">
              <w:rPr>
                <w:rFonts w:ascii="Calibri" w:hAnsi="Calibri" w:cs="Calibri"/>
                <w:vertAlign w:val="superscript"/>
              </w:rPr>
              <w:t>er</w:t>
            </w:r>
            <w:r>
              <w:rPr>
                <w:rFonts w:ascii="Calibri" w:hAnsi="Calibri" w:cs="Calibri"/>
              </w:rPr>
              <w:t xml:space="preserve"> janvier à la relâche</w:t>
            </w:r>
          </w:p>
        </w:tc>
      </w:tr>
      <w:tr w:rsidR="00C203CC" w:rsidRPr="00E735C2" w:rsidTr="00E735C2">
        <w:tc>
          <w:tcPr>
            <w:tcW w:w="2093" w:type="dxa"/>
          </w:tcPr>
          <w:p w:rsidR="00C203CC" w:rsidRPr="00E735C2" w:rsidRDefault="00C203CC">
            <w:pPr>
              <w:rPr>
                <w:rFonts w:ascii="Calibri" w:hAnsi="Calibri" w:cs="Calibri"/>
              </w:rPr>
            </w:pPr>
            <w:r w:rsidRPr="00E735C2">
              <w:rPr>
                <w:rFonts w:ascii="Calibri" w:hAnsi="Calibri" w:cs="Calibri"/>
              </w:rPr>
              <w:t>Période 3</w:t>
            </w:r>
          </w:p>
        </w:tc>
        <w:tc>
          <w:tcPr>
            <w:tcW w:w="3827" w:type="dxa"/>
          </w:tcPr>
          <w:p w:rsidR="00C203CC" w:rsidRPr="00E735C2" w:rsidRDefault="005316E1" w:rsidP="005316E1">
            <w:pPr>
              <w:rPr>
                <w:rFonts w:ascii="Calibri" w:hAnsi="Calibri" w:cs="Calibri"/>
              </w:rPr>
            </w:pPr>
            <w:r>
              <w:rPr>
                <w:rFonts w:ascii="Calibri" w:hAnsi="Calibri" w:cs="Calibri"/>
              </w:rPr>
              <w:t>Relâche au 1</w:t>
            </w:r>
            <w:r w:rsidRPr="005316E1">
              <w:rPr>
                <w:rFonts w:ascii="Calibri" w:hAnsi="Calibri" w:cs="Calibri"/>
                <w:vertAlign w:val="superscript"/>
              </w:rPr>
              <w:t>er</w:t>
            </w:r>
            <w:r>
              <w:rPr>
                <w:rFonts w:ascii="Calibri" w:hAnsi="Calibri" w:cs="Calibri"/>
              </w:rPr>
              <w:t xml:space="preserve"> mai</w:t>
            </w:r>
          </w:p>
        </w:tc>
      </w:tr>
    </w:tbl>
    <w:p w:rsidR="00C203CC" w:rsidRDefault="00C203CC">
      <w:pPr>
        <w:rPr>
          <w:rFonts w:ascii="Calibri" w:hAnsi="Calibri" w:cs="Calibri"/>
        </w:rPr>
      </w:pPr>
    </w:p>
    <w:p w:rsidR="005D7E7B" w:rsidRDefault="005D7E7B">
      <w:pPr>
        <w:rPr>
          <w:rFonts w:ascii="Calibri" w:hAnsi="Calibri" w:cs="Calibri"/>
        </w:rPr>
      </w:pPr>
    </w:p>
    <w:p w:rsidR="005D7E7B" w:rsidRPr="005B7BC5" w:rsidRDefault="005B7BC5" w:rsidP="0049615C">
      <w:pPr>
        <w:pStyle w:val="Titre2"/>
      </w:pPr>
      <w:r>
        <w:br w:type="page"/>
      </w:r>
      <w:bookmarkStart w:id="7" w:name="_Toc460230198"/>
      <w:r w:rsidR="005D7E7B" w:rsidRPr="005B7BC5">
        <w:lastRenderedPageBreak/>
        <w:t>L’analyse de marché</w:t>
      </w:r>
      <w:bookmarkEnd w:id="7"/>
    </w:p>
    <w:p w:rsidR="005D7E7B" w:rsidRDefault="005D7E7B" w:rsidP="005D7E7B">
      <w:pPr>
        <w:rPr>
          <w:rFonts w:ascii="Calibri" w:hAnsi="Calibri" w:cs="Calibri"/>
        </w:rPr>
      </w:pPr>
      <w:r>
        <w:rPr>
          <w:rFonts w:ascii="Calibri" w:hAnsi="Calibri" w:cs="Calibri"/>
        </w:rPr>
        <w:t>En début de processus, vous avez effectué une petite enquête afin de connaître les besoins des consommateurs et évaluer leur intérêt pour différents produits que vous souhaitiez commercialiser. Si vous n’avez réalisé aucune étude de marché, il faut vous y mettre!</w:t>
      </w:r>
      <w:r w:rsidR="006A5C80">
        <w:rPr>
          <w:rFonts w:ascii="Calibri" w:hAnsi="Calibri" w:cs="Calibri"/>
        </w:rPr>
        <w:t xml:space="preserve"> Celle-ci vous permettra de répondre à plusieurs questions dans les autres sections du plan d’affaires.</w:t>
      </w:r>
    </w:p>
    <w:p w:rsidR="005B7BC5" w:rsidRDefault="005B7BC5" w:rsidP="005D7E7B">
      <w:pPr>
        <w:rPr>
          <w:rFonts w:ascii="Calibri" w:hAnsi="Calibri" w:cs="Calibri"/>
        </w:rPr>
      </w:pPr>
    </w:p>
    <w:p w:rsidR="005B7BC5" w:rsidRDefault="005B7BC5" w:rsidP="005D7E7B">
      <w:pPr>
        <w:rPr>
          <w:rFonts w:ascii="Calibri" w:hAnsi="Calibri" w:cs="Calibri"/>
        </w:rPr>
      </w:pPr>
      <w:r>
        <w:rPr>
          <w:rFonts w:ascii="Calibri" w:hAnsi="Calibri" w:cs="Calibri"/>
        </w:rPr>
        <w:t>Présentez votre démarche et les résultats obtenus.</w:t>
      </w:r>
    </w:p>
    <w:p w:rsidR="005D7E7B" w:rsidRDefault="005D7E7B">
      <w:pPr>
        <w:rPr>
          <w:rFonts w:ascii="Calibri" w:hAnsi="Calibri" w:cs="Calibri"/>
        </w:rPr>
      </w:pPr>
    </w:p>
    <w:p w:rsidR="009D6239" w:rsidRPr="00884A76" w:rsidRDefault="005B7BC5" w:rsidP="00884A76">
      <w:pPr>
        <w:pStyle w:val="Titre1"/>
      </w:pPr>
      <w:r>
        <w:br w:type="page"/>
      </w:r>
      <w:bookmarkStart w:id="8" w:name="_Toc460230199"/>
      <w:r w:rsidR="003953AD" w:rsidRPr="00884A76">
        <w:lastRenderedPageBreak/>
        <w:t>SECTION B</w:t>
      </w:r>
      <w:bookmarkEnd w:id="8"/>
    </w:p>
    <w:p w:rsidR="009D6239" w:rsidRDefault="009D6239" w:rsidP="009D6239"/>
    <w:p w:rsidR="00B30898" w:rsidRPr="00C654DE" w:rsidRDefault="00B30898" w:rsidP="009D6239">
      <w:pPr>
        <w:rPr>
          <w:rFonts w:ascii="Calibri" w:hAnsi="Calibri" w:cs="Calibri"/>
          <w:b/>
        </w:rPr>
      </w:pPr>
      <w:r w:rsidRPr="00C654DE">
        <w:rPr>
          <w:rFonts w:ascii="Calibri" w:hAnsi="Calibri" w:cs="Calibri"/>
          <w:b/>
        </w:rPr>
        <w:t>Le Modèle d’affaires</w:t>
      </w:r>
    </w:p>
    <w:p w:rsidR="00B30898" w:rsidRPr="00C654DE" w:rsidRDefault="00B30898" w:rsidP="00B30898">
      <w:pPr>
        <w:rPr>
          <w:rFonts w:ascii="Calibri" w:hAnsi="Calibri" w:cs="Calibri"/>
          <w:lang w:val="en-CA"/>
        </w:rPr>
      </w:pPr>
    </w:p>
    <w:p w:rsidR="00B30898" w:rsidRPr="00C654DE" w:rsidRDefault="00B30898" w:rsidP="00B30898">
      <w:pPr>
        <w:rPr>
          <w:rFonts w:ascii="Calibri" w:hAnsi="Calibri" w:cs="Calibri"/>
        </w:rPr>
      </w:pPr>
      <w:r w:rsidRPr="00C654DE">
        <w:rPr>
          <w:rFonts w:ascii="Calibri" w:hAnsi="Calibri" w:cs="Calibri"/>
        </w:rPr>
        <w:t xml:space="preserve">Les sections suivantes vous permettront de bien décrire votre entreprise et ses différentes facettes. Il est important de répondre à chacune de ces sections avec soin. </w:t>
      </w:r>
    </w:p>
    <w:p w:rsidR="0049615C" w:rsidRPr="00C654DE" w:rsidRDefault="00681AC4" w:rsidP="00B30898">
      <w:pPr>
        <w:rPr>
          <w:rFonts w:ascii="Calibri" w:hAnsi="Calibri" w:cs="Calibri"/>
        </w:rPr>
      </w:pPr>
      <w:r w:rsidRPr="00681AC4">
        <w:rPr>
          <w:noProof/>
          <w:lang w:eastAsia="fr-CA"/>
        </w:rPr>
        <w:pict>
          <v:shape id="_x0000_s1027" type="#_x0000_t202" style="position:absolute;margin-left:4.5pt;margin-top:14.95pt;width:426.75pt;height:52.5pt;z-index:251657728">
            <v:textbox>
              <w:txbxContent>
                <w:p w:rsidR="0087195E" w:rsidRPr="0049615C" w:rsidRDefault="0087195E" w:rsidP="0049615C">
                  <w:pPr>
                    <w:rPr>
                      <w:rFonts w:ascii="Candara" w:hAnsi="Candara" w:cs="Calibri"/>
                      <w:i/>
                    </w:rPr>
                  </w:pPr>
                  <w:r w:rsidRPr="0049615C">
                    <w:rPr>
                      <w:rFonts w:ascii="Candara" w:hAnsi="Candara" w:cs="Calibri"/>
                      <w:i/>
                    </w:rPr>
                    <w:t xml:space="preserve">« Un modèle d’affaires décrit les principes selon lesquels une organisation crée, délivre et capture de la valeur. » </w:t>
                  </w:r>
                </w:p>
                <w:p w:rsidR="0087195E" w:rsidRPr="0049615C" w:rsidRDefault="0087195E" w:rsidP="0049615C">
                  <w:pPr>
                    <w:numPr>
                      <w:ilvl w:val="0"/>
                      <w:numId w:val="12"/>
                    </w:numPr>
                    <w:rPr>
                      <w:rFonts w:ascii="Calibri" w:hAnsi="Calibri" w:cs="Calibri"/>
                      <w:lang w:val="en-CA"/>
                    </w:rPr>
                  </w:pPr>
                  <w:r w:rsidRPr="0049615C">
                    <w:rPr>
                      <w:rFonts w:ascii="Calibri" w:hAnsi="Calibri" w:cs="Calibri"/>
                      <w:sz w:val="22"/>
                      <w:lang w:val="en-CA"/>
                    </w:rPr>
                    <w:t>Osterwalter et Pigneur, Business Model Generation 2010</w:t>
                  </w:r>
                </w:p>
                <w:p w:rsidR="0087195E" w:rsidRPr="0049615C" w:rsidRDefault="0087195E">
                  <w:pPr>
                    <w:rPr>
                      <w:lang w:val="en-CA"/>
                    </w:rPr>
                  </w:pPr>
                </w:p>
              </w:txbxContent>
            </v:textbox>
          </v:shape>
        </w:pict>
      </w:r>
    </w:p>
    <w:p w:rsidR="0049615C" w:rsidRPr="00C654DE" w:rsidRDefault="0049615C" w:rsidP="00B30898">
      <w:pPr>
        <w:rPr>
          <w:rFonts w:ascii="Calibri" w:hAnsi="Calibri" w:cs="Calibri"/>
        </w:rPr>
      </w:pPr>
    </w:p>
    <w:p w:rsidR="0049615C" w:rsidRPr="00C654DE" w:rsidRDefault="0049615C" w:rsidP="00B30898">
      <w:pPr>
        <w:rPr>
          <w:rFonts w:ascii="Calibri" w:hAnsi="Calibri" w:cs="Calibri"/>
        </w:rPr>
      </w:pPr>
    </w:p>
    <w:p w:rsidR="0049615C" w:rsidRPr="00C654DE" w:rsidRDefault="0049615C" w:rsidP="00B30898">
      <w:pPr>
        <w:rPr>
          <w:rFonts w:ascii="Calibri" w:hAnsi="Calibri" w:cs="Calibri"/>
        </w:rPr>
      </w:pPr>
    </w:p>
    <w:p w:rsidR="00B30898" w:rsidRDefault="00B30898" w:rsidP="00B30898">
      <w:pPr>
        <w:rPr>
          <w:rFonts w:ascii="Calibri" w:hAnsi="Calibri" w:cs="Calibri"/>
        </w:rPr>
      </w:pPr>
    </w:p>
    <w:p w:rsidR="00F55DAB" w:rsidRDefault="00681AC4" w:rsidP="00B30898">
      <w:pPr>
        <w:rPr>
          <w:rFonts w:ascii="Calibri" w:hAnsi="Calibri" w:cs="Calibri"/>
        </w:rPr>
      </w:pPr>
      <w:r>
        <w:rPr>
          <w:rFonts w:ascii="Calibri" w:hAnsi="Calibri" w:cs="Calibri"/>
          <w:noProof/>
          <w:lang w:eastAsia="fr-CA"/>
        </w:rPr>
        <w:pict>
          <v:shape id="_x0000_s1030" type="#_x0000_t202" style="position:absolute;margin-left:4.5pt;margin-top:13.3pt;width:426.75pt;height:78pt;z-index:251659776" fillcolor="#d8d8d8 [2732]">
            <v:textbox>
              <w:txbxContent>
                <w:p w:rsidR="0087195E" w:rsidRPr="00C654DE" w:rsidRDefault="0087195E" w:rsidP="00F55DAB">
                  <w:pPr>
                    <w:rPr>
                      <w:rFonts w:ascii="Calibri" w:hAnsi="Calibri" w:cs="Calibri"/>
                      <w:b/>
                      <w:i/>
                      <w:sz w:val="28"/>
                    </w:rPr>
                  </w:pPr>
                  <w:r w:rsidRPr="00C654DE">
                    <w:rPr>
                      <w:rFonts w:ascii="Calibri" w:hAnsi="Calibri" w:cs="Calibri"/>
                      <w:b/>
                      <w:i/>
                      <w:sz w:val="28"/>
                    </w:rPr>
                    <w:t>Psst! </w:t>
                  </w:r>
                </w:p>
                <w:p w:rsidR="0087195E" w:rsidRDefault="0087195E" w:rsidP="00F55DAB">
                  <w:r w:rsidRPr="00C654DE">
                    <w:rPr>
                      <w:rFonts w:ascii="Calibri" w:hAnsi="Calibri" w:cs="Calibri"/>
                    </w:rPr>
                    <w:t>Ça ira mieux en séparant la tâche entre les différents départements de votre entreprise étudiante. Par contre, il est primordial de communiquer entre vous afin de vous assurer de la cohérence de votre projet d’affaires.</w:t>
                  </w:r>
                </w:p>
              </w:txbxContent>
            </v:textbox>
          </v:shape>
        </w:pict>
      </w:r>
    </w:p>
    <w:p w:rsidR="00F55DAB" w:rsidRDefault="00F55DAB" w:rsidP="00B30898">
      <w:pPr>
        <w:rPr>
          <w:rFonts w:ascii="Calibri" w:hAnsi="Calibri" w:cs="Calibri"/>
        </w:rPr>
      </w:pPr>
    </w:p>
    <w:p w:rsidR="00F55DAB" w:rsidRDefault="00F55DAB" w:rsidP="00B30898">
      <w:pPr>
        <w:rPr>
          <w:rFonts w:ascii="Calibri" w:hAnsi="Calibri" w:cs="Calibri"/>
        </w:rPr>
      </w:pPr>
    </w:p>
    <w:p w:rsidR="00F55DAB" w:rsidRDefault="00F55DAB" w:rsidP="00B30898">
      <w:pPr>
        <w:rPr>
          <w:rFonts w:ascii="Calibri" w:hAnsi="Calibri" w:cs="Calibri"/>
        </w:rPr>
      </w:pPr>
    </w:p>
    <w:p w:rsidR="00F55DAB" w:rsidRDefault="00F55DAB" w:rsidP="00B30898">
      <w:pPr>
        <w:rPr>
          <w:rFonts w:ascii="Calibri" w:hAnsi="Calibri" w:cs="Calibri"/>
        </w:rPr>
      </w:pPr>
    </w:p>
    <w:p w:rsidR="00F55DAB" w:rsidRDefault="00F55DAB" w:rsidP="00B30898">
      <w:pPr>
        <w:rPr>
          <w:rFonts w:ascii="Calibri" w:hAnsi="Calibri" w:cs="Calibri"/>
        </w:rPr>
      </w:pPr>
    </w:p>
    <w:p w:rsidR="00B30898" w:rsidRPr="00B30898" w:rsidRDefault="00B30898" w:rsidP="00B30898"/>
    <w:p w:rsidR="003953AD" w:rsidRDefault="00884A76" w:rsidP="00884A76">
      <w:pPr>
        <w:pStyle w:val="Titre2"/>
      </w:pPr>
      <w:bookmarkStart w:id="9" w:name="_Toc460230200"/>
      <w:r>
        <w:t>1. Segments de marché</w:t>
      </w:r>
      <w:bookmarkEnd w:id="9"/>
    </w:p>
    <w:p w:rsidR="003953AD" w:rsidRDefault="003953AD" w:rsidP="009D6239"/>
    <w:p w:rsidR="009D6239" w:rsidRPr="00C654DE" w:rsidRDefault="009D6239" w:rsidP="009D6239">
      <w:pPr>
        <w:rPr>
          <w:rFonts w:ascii="Calibri" w:hAnsi="Calibri" w:cs="Calibri"/>
        </w:rPr>
      </w:pPr>
      <w:r w:rsidRPr="00C654DE">
        <w:rPr>
          <w:rFonts w:ascii="Calibri" w:hAnsi="Calibri" w:cs="Calibri"/>
        </w:rPr>
        <w:t xml:space="preserve">Les segments de marché rassemblent les personnes à qui vous souhaitez offrir vos produits. </w:t>
      </w:r>
      <w:r w:rsidR="00F95430" w:rsidRPr="00C654DE">
        <w:rPr>
          <w:rFonts w:ascii="Calibri" w:hAnsi="Calibri" w:cs="Calibri"/>
        </w:rPr>
        <w:t xml:space="preserve">Mieux vous connaîtrez votre clientèle, plus il vous sera facile d’avoir un produit qui répondra à leurs besoins. </w:t>
      </w:r>
    </w:p>
    <w:p w:rsidR="00F95430" w:rsidRPr="00C654DE" w:rsidRDefault="00F95430" w:rsidP="009D6239">
      <w:pPr>
        <w:rPr>
          <w:rFonts w:ascii="Calibri" w:hAnsi="Calibri" w:cs="Calibri"/>
        </w:rPr>
      </w:pPr>
    </w:p>
    <w:p w:rsidR="00F95430" w:rsidRPr="00C654DE" w:rsidRDefault="00F95430" w:rsidP="009D6239">
      <w:pPr>
        <w:rPr>
          <w:rFonts w:ascii="Calibri" w:hAnsi="Calibri" w:cs="Calibri"/>
          <w:b/>
        </w:rPr>
      </w:pPr>
      <w:r w:rsidRPr="00C654DE">
        <w:rPr>
          <w:rFonts w:ascii="Calibri" w:hAnsi="Calibri" w:cs="Calibri"/>
          <w:b/>
        </w:rPr>
        <w:t>Décrivez les clients pour qui vous fabriquez vos produits. Qui sont-ils? Quelles sont leurs caractéristiques (démographie : âge, genre, lieu de résidence</w:t>
      </w:r>
      <w:r w:rsidR="00A74F78" w:rsidRPr="00F55DAB">
        <w:rPr>
          <w:rFonts w:ascii="Calibri" w:hAnsi="Calibri" w:cs="Calibri"/>
          <w:b/>
        </w:rPr>
        <w:t>, habitudes de vie, loisirs</w:t>
      </w:r>
      <w:r w:rsidRPr="00F55DAB">
        <w:rPr>
          <w:rFonts w:ascii="Calibri" w:hAnsi="Calibri" w:cs="Calibri"/>
          <w:b/>
        </w:rPr>
        <w:t>, etc.)</w:t>
      </w:r>
    </w:p>
    <w:p w:rsidR="00B30898" w:rsidRPr="00C654DE" w:rsidRDefault="00B30898" w:rsidP="009D6239">
      <w:pPr>
        <w:rPr>
          <w:rFonts w:ascii="Calibri" w:hAnsi="Calibri" w:cs="Calibri"/>
        </w:rPr>
      </w:pPr>
    </w:p>
    <w:p w:rsidR="00B30898" w:rsidRPr="00C654DE" w:rsidRDefault="00B30898" w:rsidP="009D6239">
      <w:pPr>
        <w:rPr>
          <w:rFonts w:ascii="Calibri" w:hAnsi="Calibri" w:cs="Calibri"/>
        </w:rPr>
      </w:pPr>
    </w:p>
    <w:p w:rsidR="00B30898" w:rsidRPr="00C654DE" w:rsidRDefault="00B30898" w:rsidP="009D6239">
      <w:pPr>
        <w:rPr>
          <w:rFonts w:ascii="Calibri" w:hAnsi="Calibri" w:cs="Calibri"/>
          <w:b/>
        </w:rPr>
      </w:pPr>
    </w:p>
    <w:p w:rsidR="00F95430" w:rsidRPr="00C654DE" w:rsidRDefault="00F95430" w:rsidP="009D6239">
      <w:pPr>
        <w:rPr>
          <w:rFonts w:ascii="Calibri" w:hAnsi="Calibri" w:cs="Calibri"/>
          <w:b/>
        </w:rPr>
      </w:pPr>
      <w:r w:rsidRPr="00C654DE">
        <w:rPr>
          <w:rFonts w:ascii="Calibri" w:hAnsi="Calibri" w:cs="Calibri"/>
          <w:b/>
        </w:rPr>
        <w:t xml:space="preserve">Qui seront vos premiers clients? </w:t>
      </w:r>
    </w:p>
    <w:p w:rsidR="00B30898" w:rsidRDefault="00B30898" w:rsidP="009D6239">
      <w:pPr>
        <w:rPr>
          <w:rFonts w:ascii="Calibri" w:hAnsi="Calibri" w:cs="Calibri"/>
        </w:rPr>
      </w:pPr>
    </w:p>
    <w:p w:rsidR="000F476B" w:rsidRPr="00C654DE" w:rsidRDefault="000F476B" w:rsidP="009D6239">
      <w:pPr>
        <w:rPr>
          <w:rFonts w:ascii="Calibri" w:hAnsi="Calibri" w:cs="Calibri"/>
        </w:rPr>
      </w:pPr>
    </w:p>
    <w:p w:rsidR="00B30898" w:rsidRPr="00C654DE" w:rsidRDefault="00B30898" w:rsidP="009D6239">
      <w:pPr>
        <w:rPr>
          <w:rFonts w:ascii="Calibri" w:hAnsi="Calibri" w:cs="Calibri"/>
          <w:b/>
        </w:rPr>
      </w:pPr>
    </w:p>
    <w:p w:rsidR="00F95430" w:rsidRPr="00C654DE" w:rsidRDefault="00F95430" w:rsidP="009D6239">
      <w:pPr>
        <w:rPr>
          <w:rFonts w:ascii="Calibri" w:hAnsi="Calibri" w:cs="Calibri"/>
          <w:b/>
        </w:rPr>
      </w:pPr>
      <w:r w:rsidRPr="00C654DE">
        <w:rPr>
          <w:rFonts w:ascii="Calibri" w:hAnsi="Calibri" w:cs="Calibri"/>
          <w:b/>
        </w:rPr>
        <w:t>Que recherchent-ils?</w:t>
      </w:r>
    </w:p>
    <w:p w:rsidR="00B30898" w:rsidRPr="00C654DE" w:rsidRDefault="00B30898" w:rsidP="009D6239">
      <w:pPr>
        <w:rPr>
          <w:rFonts w:ascii="Calibri" w:hAnsi="Calibri" w:cs="Calibri"/>
        </w:rPr>
      </w:pPr>
    </w:p>
    <w:p w:rsidR="00B30898" w:rsidRPr="00C654DE" w:rsidRDefault="00B30898" w:rsidP="009D6239">
      <w:pPr>
        <w:rPr>
          <w:rFonts w:ascii="Calibri" w:hAnsi="Calibri" w:cs="Calibri"/>
        </w:rPr>
      </w:pPr>
    </w:p>
    <w:p w:rsidR="00B30898" w:rsidRPr="00C654DE" w:rsidRDefault="00B30898" w:rsidP="009D6239">
      <w:pPr>
        <w:rPr>
          <w:rFonts w:ascii="Calibri" w:hAnsi="Calibri" w:cs="Calibri"/>
          <w:b/>
        </w:rPr>
      </w:pPr>
    </w:p>
    <w:p w:rsidR="003953AD" w:rsidRPr="00C654DE" w:rsidRDefault="00F95430" w:rsidP="003953AD">
      <w:pPr>
        <w:rPr>
          <w:rFonts w:ascii="Calibri" w:hAnsi="Calibri" w:cs="Calibri"/>
          <w:b/>
        </w:rPr>
      </w:pPr>
      <w:r w:rsidRPr="00C654DE">
        <w:rPr>
          <w:rFonts w:ascii="Calibri" w:hAnsi="Calibri" w:cs="Calibri"/>
          <w:b/>
        </w:rPr>
        <w:t xml:space="preserve">Quelles sont leurs valeurs? </w:t>
      </w:r>
    </w:p>
    <w:p w:rsidR="00B30898" w:rsidRDefault="00B30898" w:rsidP="003953AD"/>
    <w:p w:rsidR="00B30898" w:rsidRDefault="00B30898" w:rsidP="003953AD"/>
    <w:p w:rsidR="00B30898" w:rsidRDefault="00B30898" w:rsidP="003953AD"/>
    <w:p w:rsidR="00F95430" w:rsidRDefault="00884A76" w:rsidP="00884A76">
      <w:pPr>
        <w:pStyle w:val="Titre2"/>
      </w:pPr>
      <w:bookmarkStart w:id="10" w:name="_Toc460230201"/>
      <w:r>
        <w:lastRenderedPageBreak/>
        <w:t xml:space="preserve">2. </w:t>
      </w:r>
      <w:r w:rsidR="003953AD">
        <w:t>P</w:t>
      </w:r>
      <w:r w:rsidR="00F95430">
        <w:t>roposition de valeur</w:t>
      </w:r>
      <w:bookmarkEnd w:id="10"/>
    </w:p>
    <w:p w:rsidR="00F95430" w:rsidRDefault="00F95430" w:rsidP="00F95430"/>
    <w:p w:rsidR="0049615C" w:rsidRPr="00C654DE" w:rsidRDefault="00F95430" w:rsidP="00F95430">
      <w:pPr>
        <w:rPr>
          <w:rFonts w:ascii="Calibri" w:hAnsi="Calibri" w:cs="Calibri"/>
          <w:b/>
        </w:rPr>
      </w:pPr>
      <w:r w:rsidRPr="00C654DE">
        <w:rPr>
          <w:rFonts w:ascii="Calibri" w:hAnsi="Calibri" w:cs="Calibri"/>
          <w:b/>
        </w:rPr>
        <w:t xml:space="preserve">Qu’allez-vous offrir à votre clientèle ciblée? </w:t>
      </w:r>
    </w:p>
    <w:p w:rsidR="00F95430" w:rsidRPr="00C654DE" w:rsidRDefault="00823142" w:rsidP="00F95430">
      <w:pPr>
        <w:rPr>
          <w:rFonts w:ascii="Calibri" w:hAnsi="Calibri" w:cs="Calibri"/>
          <w:b/>
        </w:rPr>
      </w:pPr>
      <w:r w:rsidRPr="00C654DE">
        <w:rPr>
          <w:rFonts w:ascii="Calibri" w:hAnsi="Calibri" w:cs="Calibri"/>
        </w:rPr>
        <w:t>Décrivez votre produit en détail : couleur, forme, taille, poids, emballage, ses éléments distinctifs, etc. Une personne qui ne connaît pas votre produit doit être capable de se le représenter</w:t>
      </w:r>
      <w:r w:rsidR="00B30898" w:rsidRPr="00C654DE">
        <w:rPr>
          <w:rFonts w:ascii="Calibri" w:hAnsi="Calibri" w:cs="Calibri"/>
        </w:rPr>
        <w:t>.</w:t>
      </w: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F95430" w:rsidRPr="00C654DE" w:rsidRDefault="00F95430" w:rsidP="00F95430">
      <w:pPr>
        <w:rPr>
          <w:rFonts w:ascii="Calibri" w:hAnsi="Calibri" w:cs="Calibri"/>
          <w:b/>
        </w:rPr>
      </w:pPr>
      <w:r w:rsidRPr="00C654DE">
        <w:rPr>
          <w:rFonts w:ascii="Calibri" w:hAnsi="Calibri" w:cs="Calibri"/>
          <w:b/>
        </w:rPr>
        <w:t>À quel besoin votre produit répond-il?</w:t>
      </w: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F95430" w:rsidRPr="00C654DE" w:rsidRDefault="00F95430" w:rsidP="00F95430">
      <w:pPr>
        <w:rPr>
          <w:rFonts w:ascii="Calibri" w:hAnsi="Calibri" w:cs="Calibri"/>
          <w:b/>
        </w:rPr>
      </w:pPr>
      <w:r w:rsidRPr="00C654DE">
        <w:rPr>
          <w:rFonts w:ascii="Calibri" w:hAnsi="Calibri" w:cs="Calibri"/>
          <w:b/>
        </w:rPr>
        <w:t xml:space="preserve">Quels sont les bénéfices de votre produit? </w:t>
      </w: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F95430" w:rsidRPr="00C654DE" w:rsidRDefault="00F95430" w:rsidP="00F95430">
      <w:pPr>
        <w:rPr>
          <w:rFonts w:ascii="Calibri" w:hAnsi="Calibri" w:cs="Calibri"/>
          <w:b/>
        </w:rPr>
      </w:pPr>
      <w:r w:rsidRPr="00C654DE">
        <w:rPr>
          <w:rFonts w:ascii="Calibri" w:hAnsi="Calibri" w:cs="Calibri"/>
          <w:b/>
        </w:rPr>
        <w:t xml:space="preserve">Qu’est-ce qui pousse le client à choisir ce que vous lui offrez? </w:t>
      </w: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B30898" w:rsidRPr="00C654DE" w:rsidRDefault="00B30898" w:rsidP="00F95430">
      <w:pPr>
        <w:rPr>
          <w:rFonts w:ascii="Calibri" w:hAnsi="Calibri" w:cs="Calibri"/>
          <w:b/>
        </w:rPr>
      </w:pPr>
    </w:p>
    <w:p w:rsidR="00823142" w:rsidRPr="00C654DE" w:rsidRDefault="00823142" w:rsidP="00F95430">
      <w:pPr>
        <w:rPr>
          <w:rFonts w:ascii="Calibri" w:hAnsi="Calibri" w:cs="Calibri"/>
        </w:rPr>
      </w:pPr>
    </w:p>
    <w:p w:rsidR="00884A76" w:rsidRPr="00F95430" w:rsidRDefault="00884A76" w:rsidP="00F95430"/>
    <w:p w:rsidR="00823142" w:rsidRDefault="00681AC4" w:rsidP="00884A76">
      <w:pPr>
        <w:pStyle w:val="Titre2"/>
      </w:pPr>
      <w:bookmarkStart w:id="11" w:name="_Toc460230202"/>
      <w:r w:rsidRPr="00681AC4">
        <w:rPr>
          <w:rFonts w:ascii="Calibri" w:hAnsi="Calibri" w:cs="Calibri"/>
          <w:b w:val="0"/>
          <w:noProof/>
          <w:lang w:eastAsia="fr-CA"/>
        </w:rPr>
        <w:pict>
          <v:shape id="_x0000_s1035" type="#_x0000_t202" style="position:absolute;left:0;text-align:left;margin-left:309.75pt;margin-top:26.75pt;width:165pt;height:58.5pt;z-index:251665920" fillcolor="#d8d8d8 [2732]">
            <v:textbox>
              <w:txbxContent>
                <w:p w:rsidR="0087195E" w:rsidRPr="00C654DE" w:rsidRDefault="0087195E" w:rsidP="000F476B">
                  <w:pPr>
                    <w:rPr>
                      <w:rFonts w:ascii="Calibri" w:hAnsi="Calibri" w:cs="Calibri"/>
                      <w:b/>
                      <w:i/>
                      <w:sz w:val="28"/>
                    </w:rPr>
                  </w:pPr>
                  <w:r w:rsidRPr="00C654DE">
                    <w:rPr>
                      <w:rFonts w:ascii="Calibri" w:hAnsi="Calibri" w:cs="Calibri"/>
                      <w:b/>
                      <w:i/>
                      <w:sz w:val="28"/>
                    </w:rPr>
                    <w:t xml:space="preserve">Psst! </w:t>
                  </w:r>
                </w:p>
                <w:p w:rsidR="0087195E" w:rsidRPr="00C654DE" w:rsidRDefault="0087195E" w:rsidP="000F476B">
                  <w:pPr>
                    <w:rPr>
                      <w:rFonts w:ascii="Calibri" w:hAnsi="Calibri" w:cs="Calibri"/>
                    </w:rPr>
                  </w:pPr>
                  <w:r w:rsidRPr="00C654DE">
                    <w:rPr>
                      <w:rFonts w:ascii="Calibri" w:hAnsi="Calibri" w:cs="Calibri"/>
                    </w:rPr>
                    <w:t>Une photo</w:t>
                  </w:r>
                  <w:r>
                    <w:rPr>
                      <w:rFonts w:ascii="Calibri" w:hAnsi="Calibri" w:cs="Calibri"/>
                    </w:rPr>
                    <w:t xml:space="preserve"> de votre produit</w:t>
                  </w:r>
                  <w:r w:rsidRPr="00C654DE">
                    <w:rPr>
                      <w:rFonts w:ascii="Calibri" w:hAnsi="Calibri" w:cs="Calibri"/>
                    </w:rPr>
                    <w:t xml:space="preserve"> serait une bonne idée…! </w:t>
                  </w:r>
                </w:p>
                <w:p w:rsidR="0087195E" w:rsidRDefault="0087195E"/>
              </w:txbxContent>
            </v:textbox>
          </v:shape>
        </w:pict>
      </w:r>
      <w:r w:rsidR="00B30898">
        <w:br w:type="page"/>
      </w:r>
      <w:r w:rsidR="000A669B">
        <w:lastRenderedPageBreak/>
        <w:t>3</w:t>
      </w:r>
      <w:r w:rsidR="00823142">
        <w:t>. Canaux de distribution</w:t>
      </w:r>
      <w:bookmarkEnd w:id="11"/>
    </w:p>
    <w:p w:rsidR="00823142" w:rsidRPr="00C654DE" w:rsidRDefault="00823142" w:rsidP="00823142">
      <w:pPr>
        <w:rPr>
          <w:rFonts w:ascii="Calibri" w:hAnsi="Calibri" w:cs="Calibri"/>
        </w:rPr>
      </w:pPr>
    </w:p>
    <w:p w:rsidR="00823142" w:rsidRPr="00C654DE" w:rsidRDefault="00823142" w:rsidP="00823142">
      <w:pPr>
        <w:rPr>
          <w:rFonts w:ascii="Calibri" w:hAnsi="Calibri" w:cs="Calibri"/>
          <w:b/>
        </w:rPr>
      </w:pPr>
      <w:r w:rsidRPr="00C654DE">
        <w:rPr>
          <w:rFonts w:ascii="Calibri" w:hAnsi="Calibri" w:cs="Calibri"/>
          <w:b/>
        </w:rPr>
        <w:t xml:space="preserve">Comment allez-vous distribuer vos produits? Aurez-vous des distributeurs? Participerez-vous à des foires? Aurez-vous une fenêtre de vente en ligne? </w:t>
      </w:r>
    </w:p>
    <w:p w:rsidR="00B30898" w:rsidRPr="00C654DE" w:rsidRDefault="00B30898" w:rsidP="00823142">
      <w:pPr>
        <w:rPr>
          <w:rFonts w:ascii="Calibri" w:hAnsi="Calibri" w:cs="Calibri"/>
          <w:b/>
        </w:rPr>
      </w:pPr>
    </w:p>
    <w:p w:rsidR="00B30898" w:rsidRPr="00C654DE" w:rsidRDefault="00B30898" w:rsidP="00823142">
      <w:pPr>
        <w:rPr>
          <w:rFonts w:ascii="Calibri" w:hAnsi="Calibri" w:cs="Calibri"/>
          <w:b/>
        </w:rPr>
      </w:pPr>
    </w:p>
    <w:p w:rsidR="00B30898" w:rsidRPr="00C654DE" w:rsidRDefault="00B30898" w:rsidP="00823142">
      <w:pPr>
        <w:rPr>
          <w:rFonts w:ascii="Calibri" w:hAnsi="Calibri" w:cs="Calibri"/>
          <w:b/>
        </w:rPr>
      </w:pPr>
    </w:p>
    <w:p w:rsidR="00B30898" w:rsidRPr="00C654DE" w:rsidRDefault="00B30898" w:rsidP="00823142">
      <w:pPr>
        <w:rPr>
          <w:rFonts w:ascii="Calibri" w:hAnsi="Calibri" w:cs="Calibri"/>
          <w:b/>
        </w:rPr>
      </w:pPr>
    </w:p>
    <w:p w:rsidR="00B30898" w:rsidRPr="00C654DE" w:rsidRDefault="00B30898" w:rsidP="00823142">
      <w:pPr>
        <w:rPr>
          <w:rFonts w:ascii="Calibri" w:hAnsi="Calibri" w:cs="Calibri"/>
          <w:b/>
        </w:rPr>
      </w:pPr>
    </w:p>
    <w:p w:rsidR="00B30898" w:rsidRPr="00C654DE" w:rsidRDefault="00B30898" w:rsidP="00823142">
      <w:pPr>
        <w:rPr>
          <w:rFonts w:ascii="Calibri" w:hAnsi="Calibri" w:cs="Calibri"/>
          <w:b/>
        </w:rPr>
      </w:pPr>
    </w:p>
    <w:p w:rsidR="00B30898" w:rsidRPr="00C654DE" w:rsidRDefault="00B30898" w:rsidP="00823142">
      <w:pPr>
        <w:rPr>
          <w:rFonts w:ascii="Calibri" w:hAnsi="Calibri" w:cs="Calibri"/>
          <w:b/>
        </w:rPr>
      </w:pPr>
    </w:p>
    <w:p w:rsidR="00823142" w:rsidRPr="00C654DE" w:rsidRDefault="00823142" w:rsidP="00823142">
      <w:pPr>
        <w:rPr>
          <w:rFonts w:ascii="Calibri" w:hAnsi="Calibri" w:cs="Calibri"/>
          <w:b/>
        </w:rPr>
      </w:pPr>
      <w:r w:rsidRPr="00C654DE">
        <w:rPr>
          <w:rFonts w:ascii="Calibri" w:hAnsi="Calibri" w:cs="Calibri"/>
          <w:b/>
        </w:rPr>
        <w:t xml:space="preserve">Quelles sont les étapes du processus d’achat de votre produit? </w:t>
      </w:r>
    </w:p>
    <w:p w:rsidR="00B30898" w:rsidRDefault="00B30898" w:rsidP="00823142"/>
    <w:p w:rsidR="00B30898" w:rsidRDefault="00B30898" w:rsidP="00823142"/>
    <w:p w:rsidR="00B30898" w:rsidRDefault="00B30898" w:rsidP="00823142"/>
    <w:p w:rsidR="00B30898" w:rsidRDefault="00B30898" w:rsidP="00823142"/>
    <w:p w:rsidR="00B30898" w:rsidRDefault="00B30898" w:rsidP="00823142"/>
    <w:p w:rsidR="00823142" w:rsidRDefault="00823142" w:rsidP="00823142"/>
    <w:p w:rsidR="00823142" w:rsidRDefault="00823142" w:rsidP="00823142"/>
    <w:p w:rsidR="00823142" w:rsidRDefault="000A669B" w:rsidP="00884A76">
      <w:pPr>
        <w:pStyle w:val="Titre2"/>
      </w:pPr>
      <w:bookmarkStart w:id="12" w:name="_Toc460230203"/>
      <w:r>
        <w:t>4</w:t>
      </w:r>
      <w:r w:rsidR="00823142">
        <w:t>. Relations client</w:t>
      </w:r>
      <w:bookmarkEnd w:id="12"/>
    </w:p>
    <w:p w:rsidR="00D61A06" w:rsidRDefault="00D61A06" w:rsidP="00823142">
      <w:pPr>
        <w:rPr>
          <w:rFonts w:ascii="Calibri" w:hAnsi="Calibri" w:cs="Calibri"/>
          <w:b/>
        </w:rPr>
      </w:pPr>
    </w:p>
    <w:p w:rsidR="00823142" w:rsidRPr="00C654DE" w:rsidRDefault="00823142" w:rsidP="00823142">
      <w:pPr>
        <w:rPr>
          <w:rFonts w:ascii="Calibri" w:hAnsi="Calibri" w:cs="Calibri"/>
          <w:b/>
        </w:rPr>
      </w:pPr>
      <w:r w:rsidRPr="00C654DE">
        <w:rPr>
          <w:rFonts w:ascii="Calibri" w:hAnsi="Calibri" w:cs="Calibri"/>
          <w:b/>
        </w:rPr>
        <w:t xml:space="preserve">Comment allez-vous attirer et fidéliser votre clientèle? Comment allez-vous la faire croître? </w:t>
      </w:r>
    </w:p>
    <w:p w:rsidR="00B30898" w:rsidRPr="00C654DE" w:rsidRDefault="00B30898" w:rsidP="00823142">
      <w:pPr>
        <w:rPr>
          <w:rFonts w:ascii="Calibri" w:hAnsi="Calibri" w:cs="Calibri"/>
          <w:b/>
        </w:rPr>
      </w:pPr>
    </w:p>
    <w:p w:rsidR="00B30898" w:rsidRPr="00C654DE" w:rsidRDefault="00B30898" w:rsidP="00823142">
      <w:pPr>
        <w:rPr>
          <w:rFonts w:ascii="Calibri" w:hAnsi="Calibri" w:cs="Calibri"/>
          <w:b/>
        </w:rPr>
      </w:pPr>
    </w:p>
    <w:p w:rsidR="00B30898" w:rsidRPr="00C654DE" w:rsidRDefault="00B30898" w:rsidP="00823142">
      <w:pPr>
        <w:rPr>
          <w:rFonts w:ascii="Calibri" w:hAnsi="Calibri" w:cs="Calibri"/>
          <w:b/>
        </w:rPr>
      </w:pPr>
    </w:p>
    <w:p w:rsidR="00B30898" w:rsidRPr="00C654DE" w:rsidRDefault="00B30898" w:rsidP="00823142">
      <w:pPr>
        <w:rPr>
          <w:rFonts w:ascii="Calibri" w:hAnsi="Calibri" w:cs="Calibri"/>
          <w:b/>
        </w:rPr>
      </w:pPr>
    </w:p>
    <w:p w:rsidR="00823142" w:rsidRDefault="00D61A06" w:rsidP="00823142">
      <w:pPr>
        <w:rPr>
          <w:rFonts w:ascii="Calibri" w:hAnsi="Calibri" w:cs="Calibri"/>
          <w:b/>
        </w:rPr>
      </w:pPr>
      <w:r w:rsidRPr="00F55DAB">
        <w:rPr>
          <w:rFonts w:ascii="Calibri" w:hAnsi="Calibri" w:cs="Calibri"/>
          <w:b/>
        </w:rPr>
        <w:t>Pourquoi votre image de marque va attirer votre clientèle (Logo, nom d’entreprise)?</w:t>
      </w:r>
    </w:p>
    <w:p w:rsidR="00D61A06" w:rsidRDefault="00D61A06" w:rsidP="00823142">
      <w:pPr>
        <w:rPr>
          <w:rFonts w:ascii="Calibri" w:hAnsi="Calibri" w:cs="Calibri"/>
          <w:b/>
        </w:rPr>
      </w:pPr>
    </w:p>
    <w:p w:rsidR="00D61A06" w:rsidRDefault="00D61A06" w:rsidP="00823142">
      <w:pPr>
        <w:rPr>
          <w:rFonts w:ascii="Calibri" w:hAnsi="Calibri" w:cs="Calibri"/>
          <w:b/>
        </w:rPr>
      </w:pPr>
    </w:p>
    <w:p w:rsidR="00D61A06" w:rsidRDefault="00D61A06" w:rsidP="00823142">
      <w:pPr>
        <w:rPr>
          <w:rFonts w:ascii="Calibri" w:hAnsi="Calibri" w:cs="Calibri"/>
          <w:b/>
        </w:rPr>
      </w:pPr>
    </w:p>
    <w:p w:rsidR="00823142" w:rsidRPr="00C654DE" w:rsidRDefault="00823142" w:rsidP="00823142">
      <w:pPr>
        <w:rPr>
          <w:rFonts w:ascii="Calibri" w:hAnsi="Calibri" w:cs="Calibri"/>
          <w:b/>
        </w:rPr>
      </w:pPr>
    </w:p>
    <w:p w:rsidR="00B30898" w:rsidRPr="00C654DE" w:rsidRDefault="00B30898" w:rsidP="00823142">
      <w:pPr>
        <w:rPr>
          <w:rFonts w:ascii="Calibri" w:hAnsi="Calibri" w:cs="Calibri"/>
          <w:b/>
        </w:rPr>
      </w:pPr>
    </w:p>
    <w:p w:rsidR="00B30898" w:rsidRPr="00C654DE" w:rsidRDefault="00B30898" w:rsidP="00823142">
      <w:pPr>
        <w:rPr>
          <w:rFonts w:ascii="Calibri" w:hAnsi="Calibri" w:cs="Calibri"/>
          <w:b/>
        </w:rPr>
      </w:pPr>
    </w:p>
    <w:p w:rsidR="00B30898" w:rsidRPr="00C654DE" w:rsidRDefault="00B30898" w:rsidP="00823142">
      <w:pPr>
        <w:rPr>
          <w:rFonts w:ascii="Calibri" w:hAnsi="Calibri" w:cs="Calibri"/>
          <w:b/>
        </w:rPr>
      </w:pPr>
    </w:p>
    <w:p w:rsidR="00B30898" w:rsidRPr="00C654DE" w:rsidRDefault="00B30898" w:rsidP="00823142">
      <w:pPr>
        <w:rPr>
          <w:rFonts w:ascii="Calibri" w:hAnsi="Calibri" w:cs="Calibri"/>
          <w:b/>
        </w:rPr>
      </w:pPr>
    </w:p>
    <w:p w:rsidR="00823142" w:rsidRPr="00C654DE" w:rsidRDefault="00823142" w:rsidP="00823142">
      <w:pPr>
        <w:rPr>
          <w:rFonts w:ascii="Calibri" w:hAnsi="Calibri" w:cs="Calibri"/>
          <w:b/>
        </w:rPr>
      </w:pPr>
      <w:r w:rsidRPr="00C654DE">
        <w:rPr>
          <w:rFonts w:ascii="Calibri" w:hAnsi="Calibri" w:cs="Calibri"/>
          <w:b/>
        </w:rPr>
        <w:t xml:space="preserve">Quelles seront vos stratégies de communication et canaux de promotion? </w:t>
      </w:r>
    </w:p>
    <w:p w:rsidR="00B30898" w:rsidRDefault="00B30898" w:rsidP="00823142">
      <w:pPr>
        <w:rPr>
          <w:b/>
        </w:rPr>
      </w:pPr>
    </w:p>
    <w:p w:rsidR="00B30898" w:rsidRDefault="00B30898" w:rsidP="00823142">
      <w:pPr>
        <w:rPr>
          <w:b/>
        </w:rPr>
      </w:pPr>
    </w:p>
    <w:p w:rsidR="00B30898" w:rsidRDefault="00B30898" w:rsidP="00823142">
      <w:pPr>
        <w:rPr>
          <w:b/>
        </w:rPr>
      </w:pPr>
    </w:p>
    <w:p w:rsidR="005137E1" w:rsidRPr="00B30898" w:rsidRDefault="005137E1" w:rsidP="00823142">
      <w:pPr>
        <w:rPr>
          <w:b/>
        </w:rPr>
      </w:pPr>
    </w:p>
    <w:p w:rsidR="00823142" w:rsidRDefault="00823142" w:rsidP="00823142"/>
    <w:p w:rsidR="0087195E" w:rsidRDefault="0087195E" w:rsidP="0049615C">
      <w:pPr>
        <w:rPr>
          <w:rFonts w:ascii="Calibri" w:hAnsi="Calibri" w:cs="Calibri"/>
          <w:b/>
          <w:sz w:val="28"/>
        </w:rPr>
      </w:pPr>
    </w:p>
    <w:p w:rsidR="00823142" w:rsidRPr="00C654DE" w:rsidRDefault="00823142" w:rsidP="0049615C">
      <w:pPr>
        <w:rPr>
          <w:rFonts w:ascii="Calibri" w:hAnsi="Calibri" w:cs="Calibri"/>
          <w:b/>
          <w:sz w:val="28"/>
        </w:rPr>
      </w:pPr>
      <w:r w:rsidRPr="00C654DE">
        <w:rPr>
          <w:rFonts w:ascii="Calibri" w:hAnsi="Calibri" w:cs="Calibri"/>
          <w:b/>
          <w:sz w:val="28"/>
        </w:rPr>
        <w:lastRenderedPageBreak/>
        <w:t>La stratégie de mise en marché</w:t>
      </w:r>
    </w:p>
    <w:p w:rsidR="00823142" w:rsidRDefault="00823142" w:rsidP="00823142">
      <w:pPr>
        <w:rPr>
          <w:rFonts w:ascii="Calibri" w:hAnsi="Calibri" w:cs="Calibri"/>
        </w:rPr>
      </w:pPr>
      <w:r>
        <w:rPr>
          <w:rFonts w:ascii="Calibri" w:hAnsi="Calibri" w:cs="Calibri"/>
        </w:rPr>
        <w:t>La stratégie de mise en marché compte quatre grands éléments : le Produit, le Prix, la Place et la Promotion. Indiquez toutes les actions que vous souhaitez faire qui touchent à la publicité, aux relations publiques, à la force de vente, etc. Dans cette section, indiquez à quelle tranche du marché s’appliqueront les moyens que vous aurez retenus. Exemple : Le marché visé d’un kiosque à l’école sont les élèves de 12 à 16 ans.</w:t>
      </w:r>
    </w:p>
    <w:p w:rsidR="00823142" w:rsidRDefault="00823142" w:rsidP="0082314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1944"/>
      </w:tblGrid>
      <w:tr w:rsidR="00823142" w:rsidRPr="00C1158E" w:rsidTr="006A5C80">
        <w:tc>
          <w:tcPr>
            <w:tcW w:w="2660" w:type="dxa"/>
          </w:tcPr>
          <w:p w:rsidR="00823142" w:rsidRPr="00C1158E" w:rsidRDefault="00823142" w:rsidP="006A5C80">
            <w:pPr>
              <w:rPr>
                <w:rFonts w:ascii="Calibri" w:hAnsi="Calibri" w:cs="Calibri"/>
              </w:rPr>
            </w:pPr>
          </w:p>
        </w:tc>
        <w:tc>
          <w:tcPr>
            <w:tcW w:w="4252" w:type="dxa"/>
          </w:tcPr>
          <w:p w:rsidR="00823142" w:rsidRPr="00C1158E" w:rsidRDefault="00823142" w:rsidP="006A5C80">
            <w:pPr>
              <w:jc w:val="center"/>
              <w:rPr>
                <w:rFonts w:ascii="Calibri" w:hAnsi="Calibri" w:cs="Calibri"/>
              </w:rPr>
            </w:pPr>
            <w:r w:rsidRPr="00C1158E">
              <w:rPr>
                <w:rFonts w:ascii="Calibri" w:hAnsi="Calibri" w:cs="Calibri"/>
              </w:rPr>
              <w:t>Moyens retenus</w:t>
            </w:r>
          </w:p>
        </w:tc>
        <w:tc>
          <w:tcPr>
            <w:tcW w:w="1944" w:type="dxa"/>
          </w:tcPr>
          <w:p w:rsidR="00823142" w:rsidRPr="00C1158E" w:rsidRDefault="00823142" w:rsidP="006A5C80">
            <w:pPr>
              <w:jc w:val="center"/>
              <w:rPr>
                <w:rFonts w:ascii="Calibri" w:hAnsi="Calibri" w:cs="Calibri"/>
              </w:rPr>
            </w:pPr>
            <w:r w:rsidRPr="00C1158E">
              <w:rPr>
                <w:rFonts w:ascii="Calibri" w:hAnsi="Calibri" w:cs="Calibri"/>
              </w:rPr>
              <w:t>Marché visé</w:t>
            </w:r>
          </w:p>
        </w:tc>
      </w:tr>
      <w:tr w:rsidR="00823142" w:rsidRPr="00C1158E" w:rsidTr="006A5C80">
        <w:tc>
          <w:tcPr>
            <w:tcW w:w="2660" w:type="dxa"/>
          </w:tcPr>
          <w:p w:rsidR="00823142" w:rsidRPr="00C1158E" w:rsidRDefault="00823142" w:rsidP="006A5C80">
            <w:pPr>
              <w:rPr>
                <w:rFonts w:ascii="Calibri" w:hAnsi="Calibri" w:cs="Calibri"/>
              </w:rPr>
            </w:pPr>
            <w:r w:rsidRPr="00C1158E">
              <w:rPr>
                <w:rFonts w:ascii="Calibri" w:hAnsi="Calibri" w:cs="Calibri"/>
              </w:rPr>
              <w:t>Activités de promotion (p.ex. : rabais, concours</w:t>
            </w:r>
            <w:r>
              <w:rPr>
                <w:rFonts w:ascii="Calibri" w:hAnsi="Calibri" w:cs="Calibri"/>
              </w:rPr>
              <w:t>)</w:t>
            </w:r>
          </w:p>
        </w:tc>
        <w:tc>
          <w:tcPr>
            <w:tcW w:w="4252" w:type="dxa"/>
          </w:tcPr>
          <w:p w:rsidR="00823142" w:rsidRDefault="00823142" w:rsidP="006A5C80">
            <w:pPr>
              <w:rPr>
                <w:rFonts w:ascii="Calibri" w:hAnsi="Calibri" w:cs="Calibri"/>
              </w:rPr>
            </w:pPr>
          </w:p>
          <w:p w:rsidR="00823142" w:rsidRPr="00C1158E" w:rsidRDefault="00823142" w:rsidP="006A5C80">
            <w:pPr>
              <w:rPr>
                <w:rFonts w:ascii="Calibri" w:hAnsi="Calibri" w:cs="Calibri"/>
              </w:rPr>
            </w:pPr>
          </w:p>
        </w:tc>
        <w:tc>
          <w:tcPr>
            <w:tcW w:w="1944" w:type="dxa"/>
          </w:tcPr>
          <w:p w:rsidR="00823142" w:rsidRPr="00C1158E" w:rsidRDefault="00823142" w:rsidP="006A5C80">
            <w:pPr>
              <w:rPr>
                <w:rFonts w:ascii="Calibri" w:hAnsi="Calibri" w:cs="Calibri"/>
              </w:rPr>
            </w:pPr>
          </w:p>
        </w:tc>
      </w:tr>
      <w:tr w:rsidR="00823142" w:rsidRPr="00C1158E" w:rsidTr="006A5C80">
        <w:tc>
          <w:tcPr>
            <w:tcW w:w="2660" w:type="dxa"/>
          </w:tcPr>
          <w:p w:rsidR="00823142" w:rsidRPr="00C1158E" w:rsidRDefault="00823142" w:rsidP="006A5C80">
            <w:pPr>
              <w:rPr>
                <w:rFonts w:ascii="Calibri" w:hAnsi="Calibri" w:cs="Calibri"/>
              </w:rPr>
            </w:pPr>
            <w:r w:rsidRPr="00C1158E">
              <w:rPr>
                <w:rFonts w:ascii="Calibri" w:hAnsi="Calibri" w:cs="Calibri"/>
              </w:rPr>
              <w:t>Activités de publicité (p. ex : annonces dans le journal de l’école, affiches, dépliants)</w:t>
            </w:r>
          </w:p>
        </w:tc>
        <w:tc>
          <w:tcPr>
            <w:tcW w:w="4252" w:type="dxa"/>
          </w:tcPr>
          <w:p w:rsidR="00823142" w:rsidRPr="00C1158E" w:rsidRDefault="00823142" w:rsidP="006A5C80">
            <w:pPr>
              <w:rPr>
                <w:rFonts w:ascii="Calibri" w:hAnsi="Calibri" w:cs="Calibri"/>
              </w:rPr>
            </w:pPr>
          </w:p>
        </w:tc>
        <w:tc>
          <w:tcPr>
            <w:tcW w:w="1944" w:type="dxa"/>
          </w:tcPr>
          <w:p w:rsidR="00823142" w:rsidRPr="00C1158E" w:rsidRDefault="00823142" w:rsidP="006A5C80">
            <w:pPr>
              <w:rPr>
                <w:rFonts w:ascii="Calibri" w:hAnsi="Calibri" w:cs="Calibri"/>
              </w:rPr>
            </w:pPr>
          </w:p>
        </w:tc>
      </w:tr>
      <w:tr w:rsidR="00823142" w:rsidRPr="00C1158E" w:rsidTr="006A5C80">
        <w:tc>
          <w:tcPr>
            <w:tcW w:w="2660" w:type="dxa"/>
          </w:tcPr>
          <w:p w:rsidR="00823142" w:rsidRPr="00C1158E" w:rsidRDefault="00823142" w:rsidP="006A5C80">
            <w:pPr>
              <w:rPr>
                <w:rFonts w:ascii="Calibri" w:hAnsi="Calibri" w:cs="Calibri"/>
              </w:rPr>
            </w:pPr>
            <w:r w:rsidRPr="00C1158E">
              <w:rPr>
                <w:rFonts w:ascii="Calibri" w:hAnsi="Calibri" w:cs="Calibri"/>
              </w:rPr>
              <w:t>Relations publiques (p. ex. : conférences de presse, activité de lancement, site web)</w:t>
            </w:r>
          </w:p>
        </w:tc>
        <w:tc>
          <w:tcPr>
            <w:tcW w:w="4252" w:type="dxa"/>
          </w:tcPr>
          <w:p w:rsidR="00823142" w:rsidRPr="00C1158E" w:rsidRDefault="00823142" w:rsidP="006A5C80">
            <w:pPr>
              <w:rPr>
                <w:rFonts w:ascii="Calibri" w:hAnsi="Calibri" w:cs="Calibri"/>
              </w:rPr>
            </w:pPr>
          </w:p>
        </w:tc>
        <w:tc>
          <w:tcPr>
            <w:tcW w:w="1944" w:type="dxa"/>
          </w:tcPr>
          <w:p w:rsidR="00823142" w:rsidRPr="00C1158E" w:rsidRDefault="00823142" w:rsidP="006A5C80">
            <w:pPr>
              <w:rPr>
                <w:rFonts w:ascii="Calibri" w:hAnsi="Calibri" w:cs="Calibri"/>
              </w:rPr>
            </w:pPr>
          </w:p>
        </w:tc>
      </w:tr>
      <w:tr w:rsidR="00823142" w:rsidRPr="00C1158E" w:rsidTr="006A5C80">
        <w:tc>
          <w:tcPr>
            <w:tcW w:w="2660" w:type="dxa"/>
          </w:tcPr>
          <w:p w:rsidR="00823142" w:rsidRPr="00C1158E" w:rsidRDefault="00823142" w:rsidP="006A5C80">
            <w:pPr>
              <w:rPr>
                <w:rFonts w:ascii="Calibri" w:hAnsi="Calibri" w:cs="Calibri"/>
              </w:rPr>
            </w:pPr>
            <w:r w:rsidRPr="00C1158E">
              <w:rPr>
                <w:rFonts w:ascii="Calibri" w:hAnsi="Calibri" w:cs="Calibri"/>
              </w:rPr>
              <w:t>Force de vente (vendeurs, représentants, etc.)</w:t>
            </w:r>
          </w:p>
        </w:tc>
        <w:tc>
          <w:tcPr>
            <w:tcW w:w="4252" w:type="dxa"/>
          </w:tcPr>
          <w:p w:rsidR="00823142" w:rsidRPr="00C1158E" w:rsidRDefault="00823142" w:rsidP="006A5C80">
            <w:pPr>
              <w:rPr>
                <w:rFonts w:ascii="Calibri" w:hAnsi="Calibri" w:cs="Calibri"/>
              </w:rPr>
            </w:pPr>
          </w:p>
        </w:tc>
        <w:tc>
          <w:tcPr>
            <w:tcW w:w="1944" w:type="dxa"/>
          </w:tcPr>
          <w:p w:rsidR="00823142" w:rsidRPr="00C1158E" w:rsidRDefault="00823142" w:rsidP="006A5C80">
            <w:pPr>
              <w:rPr>
                <w:rFonts w:ascii="Calibri" w:hAnsi="Calibri" w:cs="Calibri"/>
              </w:rPr>
            </w:pPr>
          </w:p>
        </w:tc>
      </w:tr>
      <w:tr w:rsidR="00823142" w:rsidRPr="00C1158E" w:rsidTr="006A5C80">
        <w:tc>
          <w:tcPr>
            <w:tcW w:w="2660" w:type="dxa"/>
          </w:tcPr>
          <w:p w:rsidR="00823142" w:rsidRPr="00C1158E" w:rsidRDefault="00823142" w:rsidP="006A5C80">
            <w:pPr>
              <w:rPr>
                <w:rFonts w:ascii="Calibri" w:hAnsi="Calibri" w:cs="Calibri"/>
              </w:rPr>
            </w:pPr>
            <w:r w:rsidRPr="00C1158E">
              <w:rPr>
                <w:rFonts w:ascii="Calibri" w:hAnsi="Calibri" w:cs="Calibri"/>
              </w:rPr>
              <w:t>Réseau de distribution (amis, parents, détaillants)</w:t>
            </w:r>
          </w:p>
        </w:tc>
        <w:tc>
          <w:tcPr>
            <w:tcW w:w="4252" w:type="dxa"/>
          </w:tcPr>
          <w:p w:rsidR="00823142" w:rsidRPr="00C1158E" w:rsidRDefault="00823142" w:rsidP="006A5C80">
            <w:pPr>
              <w:rPr>
                <w:rFonts w:ascii="Calibri" w:hAnsi="Calibri" w:cs="Calibri"/>
              </w:rPr>
            </w:pPr>
          </w:p>
        </w:tc>
        <w:tc>
          <w:tcPr>
            <w:tcW w:w="1944" w:type="dxa"/>
          </w:tcPr>
          <w:p w:rsidR="00823142" w:rsidRPr="00C1158E" w:rsidRDefault="00823142" w:rsidP="006A5C80">
            <w:pPr>
              <w:rPr>
                <w:rFonts w:ascii="Calibri" w:hAnsi="Calibri" w:cs="Calibri"/>
              </w:rPr>
            </w:pPr>
          </w:p>
        </w:tc>
      </w:tr>
    </w:tbl>
    <w:p w:rsidR="00B30898" w:rsidRDefault="00B30898" w:rsidP="00884A76">
      <w:pPr>
        <w:pStyle w:val="Titre2"/>
      </w:pPr>
    </w:p>
    <w:p w:rsidR="00823142" w:rsidRDefault="00B30898" w:rsidP="00884A76">
      <w:pPr>
        <w:pStyle w:val="Titre2"/>
      </w:pPr>
      <w:r>
        <w:br w:type="page"/>
      </w:r>
      <w:bookmarkStart w:id="13" w:name="_Toc460230204"/>
      <w:r w:rsidR="000A669B">
        <w:lastRenderedPageBreak/>
        <w:t>5</w:t>
      </w:r>
      <w:r w:rsidR="00EF32CA">
        <w:t>. Flux de revenus</w:t>
      </w:r>
      <w:bookmarkEnd w:id="13"/>
    </w:p>
    <w:p w:rsidR="00EF32CA" w:rsidRDefault="00EF32CA" w:rsidP="00EF32CA"/>
    <w:p w:rsidR="002F7893" w:rsidRDefault="002F7893" w:rsidP="002F7893">
      <w:pPr>
        <w:rPr>
          <w:rFonts w:ascii="Calibri" w:hAnsi="Calibri" w:cs="Calibri"/>
        </w:rPr>
      </w:pPr>
      <w:r>
        <w:rPr>
          <w:rFonts w:ascii="Calibri" w:hAnsi="Calibri" w:cs="Calibri"/>
        </w:rPr>
        <w:t xml:space="preserve">Pour avoir du succès, votre produit doit avoir un prix qui soit avantageux autant pour votre entreprise que pour les consommateurs. </w:t>
      </w:r>
      <w:r w:rsidR="0056551B">
        <w:rPr>
          <w:rFonts w:ascii="Calibri" w:hAnsi="Calibri" w:cs="Calibri"/>
        </w:rPr>
        <w:t>P</w:t>
      </w:r>
      <w:r>
        <w:rPr>
          <w:rFonts w:ascii="Calibri" w:hAnsi="Calibri" w:cs="Calibri"/>
        </w:rPr>
        <w:t xml:space="preserve">renez le temps de calculer les coûts découlant de la fabrication du produit avant d’établir un prix de vente. </w:t>
      </w:r>
    </w:p>
    <w:p w:rsidR="002F7893" w:rsidRDefault="002F7893" w:rsidP="00EF32CA">
      <w:pPr>
        <w:rPr>
          <w:b/>
        </w:rPr>
      </w:pPr>
    </w:p>
    <w:p w:rsidR="00A52A01" w:rsidRPr="00C654DE" w:rsidRDefault="00A52A01" w:rsidP="00A52A01">
      <w:pPr>
        <w:rPr>
          <w:rFonts w:ascii="Calibri" w:hAnsi="Calibri" w:cs="Calibri"/>
          <w:b/>
        </w:rPr>
      </w:pPr>
      <w:r w:rsidRPr="00C654DE">
        <w:rPr>
          <w:rFonts w:ascii="Calibri" w:hAnsi="Calibri" w:cs="Calibri"/>
          <w:b/>
        </w:rPr>
        <w:t xml:space="preserve">Quelles sont toutes les formes de revenus possibles? </w:t>
      </w:r>
    </w:p>
    <w:p w:rsidR="00A52A01" w:rsidRPr="00C654DE" w:rsidRDefault="00A52A01" w:rsidP="00A52A01">
      <w:pPr>
        <w:rPr>
          <w:rFonts w:ascii="Calibri" w:hAnsi="Calibri" w:cs="Calibri"/>
        </w:rPr>
      </w:pPr>
    </w:p>
    <w:p w:rsidR="00A52A01" w:rsidRDefault="00A52A01" w:rsidP="00A52A01">
      <w:pPr>
        <w:rPr>
          <w:rFonts w:ascii="Calibri" w:hAnsi="Calibri" w:cs="Calibri"/>
        </w:rPr>
      </w:pPr>
    </w:p>
    <w:p w:rsidR="00A52A01" w:rsidRDefault="00A52A01" w:rsidP="00A52A01">
      <w:pPr>
        <w:rPr>
          <w:rFonts w:ascii="Calibri" w:hAnsi="Calibri" w:cs="Calibri"/>
        </w:rPr>
      </w:pPr>
    </w:p>
    <w:p w:rsidR="00A52A01" w:rsidRDefault="00A52A01" w:rsidP="00A52A01">
      <w:pPr>
        <w:rPr>
          <w:rFonts w:ascii="Calibri" w:hAnsi="Calibri" w:cs="Calibri"/>
        </w:rPr>
      </w:pPr>
    </w:p>
    <w:p w:rsidR="002F7893" w:rsidRPr="00C654DE" w:rsidRDefault="002F7893" w:rsidP="00EF32CA">
      <w:pPr>
        <w:rPr>
          <w:rFonts w:ascii="Calibri" w:hAnsi="Calibri" w:cs="Calibri"/>
          <w:b/>
        </w:rPr>
      </w:pPr>
    </w:p>
    <w:p w:rsidR="002F7893" w:rsidRPr="00C654DE" w:rsidRDefault="00EF32CA" w:rsidP="00EF32CA">
      <w:pPr>
        <w:rPr>
          <w:rFonts w:ascii="Calibri" w:hAnsi="Calibri" w:cs="Calibri"/>
          <w:b/>
        </w:rPr>
      </w:pPr>
      <w:r w:rsidRPr="00C654DE">
        <w:rPr>
          <w:rFonts w:ascii="Calibri" w:hAnsi="Calibri" w:cs="Calibri"/>
          <w:b/>
        </w:rPr>
        <w:t>Combien vos clients sont-ils prêts à payer?</w:t>
      </w:r>
    </w:p>
    <w:p w:rsidR="002F7893" w:rsidRPr="00C654DE" w:rsidRDefault="002F7893" w:rsidP="00EF32CA">
      <w:pPr>
        <w:rPr>
          <w:rFonts w:ascii="Calibri" w:hAnsi="Calibri" w:cs="Calibri"/>
          <w:b/>
        </w:rPr>
      </w:pPr>
    </w:p>
    <w:p w:rsidR="002F7893" w:rsidRPr="00C654DE" w:rsidRDefault="002F7893" w:rsidP="00EF32CA">
      <w:pPr>
        <w:rPr>
          <w:rFonts w:ascii="Calibri" w:hAnsi="Calibri" w:cs="Calibri"/>
          <w:b/>
        </w:rPr>
      </w:pPr>
    </w:p>
    <w:p w:rsidR="002F7893" w:rsidRDefault="002F7893" w:rsidP="00EF32CA">
      <w:pPr>
        <w:rPr>
          <w:rFonts w:ascii="Calibri" w:hAnsi="Calibri" w:cs="Calibri"/>
          <w:b/>
        </w:rPr>
      </w:pPr>
    </w:p>
    <w:p w:rsidR="00A52A01" w:rsidRDefault="00A52A01" w:rsidP="00EF32CA">
      <w:pPr>
        <w:rPr>
          <w:rFonts w:ascii="Calibri" w:hAnsi="Calibri" w:cs="Calibri"/>
          <w:b/>
        </w:rPr>
      </w:pPr>
    </w:p>
    <w:p w:rsidR="00A52A01" w:rsidRPr="00C654DE" w:rsidRDefault="00A52A01" w:rsidP="00EF32CA">
      <w:pPr>
        <w:rPr>
          <w:rFonts w:ascii="Calibri" w:hAnsi="Calibri" w:cs="Calibri"/>
          <w:b/>
        </w:rPr>
      </w:pPr>
    </w:p>
    <w:p w:rsidR="00A52A01" w:rsidRDefault="00A52A01" w:rsidP="00EF32CA">
      <w:pPr>
        <w:rPr>
          <w:rFonts w:ascii="Calibri" w:hAnsi="Calibri" w:cs="Calibri"/>
          <w:b/>
        </w:rPr>
      </w:pPr>
      <w:r w:rsidRPr="00C654DE">
        <w:rPr>
          <w:rFonts w:ascii="Calibri" w:hAnsi="Calibri" w:cs="Calibri"/>
          <w:b/>
        </w:rPr>
        <w:t xml:space="preserve">Quel sera le prix de votre produit </w:t>
      </w:r>
      <w:r w:rsidRPr="00F55DAB">
        <w:rPr>
          <w:rFonts w:ascii="Calibri" w:hAnsi="Calibri" w:cs="Calibri"/>
          <w:b/>
        </w:rPr>
        <w:t>et pourquoi?</w:t>
      </w:r>
    </w:p>
    <w:p w:rsidR="00A52A01" w:rsidRDefault="00A52A01" w:rsidP="00EF32CA">
      <w:pPr>
        <w:rPr>
          <w:rFonts w:ascii="Calibri" w:hAnsi="Calibri" w:cs="Calibri"/>
          <w:b/>
        </w:rPr>
      </w:pPr>
    </w:p>
    <w:p w:rsidR="00A52A01" w:rsidRDefault="00A52A01" w:rsidP="00EF32CA">
      <w:pPr>
        <w:rPr>
          <w:rFonts w:ascii="Calibri" w:hAnsi="Calibri" w:cs="Calibri"/>
          <w:b/>
        </w:rPr>
      </w:pPr>
    </w:p>
    <w:p w:rsidR="00A52A01" w:rsidRDefault="00A52A01" w:rsidP="00EF32CA">
      <w:pPr>
        <w:rPr>
          <w:rFonts w:ascii="Calibri" w:hAnsi="Calibri" w:cs="Calibri"/>
          <w:b/>
        </w:rPr>
      </w:pPr>
    </w:p>
    <w:p w:rsidR="00A52A01" w:rsidRDefault="00A52A01" w:rsidP="00EF32CA">
      <w:pPr>
        <w:rPr>
          <w:rFonts w:ascii="Calibri" w:hAnsi="Calibri" w:cs="Calibri"/>
          <w:b/>
        </w:rPr>
      </w:pPr>
    </w:p>
    <w:p w:rsidR="00A52A01" w:rsidRDefault="00A52A01" w:rsidP="00EF32CA">
      <w:pPr>
        <w:rPr>
          <w:rFonts w:ascii="Calibri" w:hAnsi="Calibri" w:cs="Calibri"/>
          <w:b/>
        </w:rPr>
      </w:pPr>
    </w:p>
    <w:p w:rsidR="00A52A01" w:rsidRPr="00A52A01" w:rsidRDefault="00A52A01" w:rsidP="00EF32CA">
      <w:pPr>
        <w:rPr>
          <w:rFonts w:ascii="Calibri" w:hAnsi="Calibri" w:cs="Calibri"/>
          <w:b/>
        </w:rPr>
      </w:pPr>
      <w:r w:rsidRPr="00A52A01">
        <w:rPr>
          <w:rFonts w:ascii="Calibri" w:hAnsi="Calibri" w:cs="Calibri"/>
          <w:b/>
        </w:rPr>
        <w:t>Combien d’actionnaires investissent dans votre projet?</w:t>
      </w:r>
    </w:p>
    <w:p w:rsidR="00A52A01" w:rsidRDefault="00A52A01" w:rsidP="00EF32CA">
      <w:pPr>
        <w:rPr>
          <w:rFonts w:ascii="Calibri" w:hAnsi="Calibri" w:cs="Calibri"/>
          <w:b/>
        </w:rPr>
      </w:pPr>
    </w:p>
    <w:p w:rsidR="00A52A01" w:rsidRDefault="00A52A01" w:rsidP="00EF32CA">
      <w:pPr>
        <w:rPr>
          <w:rFonts w:ascii="Calibri" w:hAnsi="Calibri" w:cs="Calibri"/>
          <w:b/>
        </w:rPr>
      </w:pPr>
    </w:p>
    <w:p w:rsidR="00A52A01" w:rsidRDefault="00A52A01" w:rsidP="00EF32CA">
      <w:pPr>
        <w:rPr>
          <w:rFonts w:ascii="Calibri" w:hAnsi="Calibri" w:cs="Calibri"/>
          <w:b/>
        </w:rPr>
      </w:pPr>
    </w:p>
    <w:p w:rsidR="00A52A01" w:rsidRDefault="00A52A01" w:rsidP="00EF32CA">
      <w:pPr>
        <w:rPr>
          <w:rFonts w:ascii="Calibri" w:hAnsi="Calibri" w:cs="Calibri"/>
          <w:b/>
        </w:rPr>
      </w:pPr>
    </w:p>
    <w:p w:rsidR="00A52A01" w:rsidRPr="00A52A01" w:rsidRDefault="00A52A01" w:rsidP="00EF32CA">
      <w:pPr>
        <w:rPr>
          <w:rFonts w:ascii="Calibri" w:hAnsi="Calibri" w:cs="Calibri"/>
          <w:b/>
        </w:rPr>
      </w:pPr>
    </w:p>
    <w:p w:rsidR="00A52A01" w:rsidRPr="00A52A01" w:rsidRDefault="00A52A01" w:rsidP="00EF32CA">
      <w:pPr>
        <w:rPr>
          <w:rFonts w:ascii="Calibri" w:hAnsi="Calibri" w:cs="Calibri"/>
          <w:b/>
        </w:rPr>
      </w:pPr>
      <w:r w:rsidRPr="00A52A01">
        <w:rPr>
          <w:rFonts w:ascii="Calibri" w:hAnsi="Calibri" w:cs="Calibri"/>
          <w:b/>
        </w:rPr>
        <w:t>Quel est votre montant de capital</w:t>
      </w:r>
      <w:r w:rsidR="0056551B">
        <w:rPr>
          <w:rFonts w:ascii="Calibri" w:hAnsi="Calibri" w:cs="Calibri"/>
          <w:b/>
        </w:rPr>
        <w:t xml:space="preserve"> de départ</w:t>
      </w:r>
      <w:r w:rsidRPr="00A52A01">
        <w:rPr>
          <w:rFonts w:ascii="Calibri" w:hAnsi="Calibri" w:cs="Calibri"/>
          <w:b/>
        </w:rPr>
        <w:t>?</w:t>
      </w:r>
    </w:p>
    <w:p w:rsidR="002F7893" w:rsidRPr="00C654DE" w:rsidRDefault="002F7893" w:rsidP="00EF32CA">
      <w:pPr>
        <w:rPr>
          <w:rFonts w:ascii="Calibri" w:hAnsi="Calibri" w:cs="Calibri"/>
        </w:rPr>
      </w:pPr>
    </w:p>
    <w:p w:rsidR="002F7893" w:rsidRPr="00C654DE" w:rsidRDefault="002F7893" w:rsidP="00EF32CA">
      <w:pPr>
        <w:rPr>
          <w:rFonts w:ascii="Calibri" w:hAnsi="Calibri" w:cs="Calibri"/>
        </w:rPr>
      </w:pPr>
    </w:p>
    <w:p w:rsidR="002F7893" w:rsidRPr="00C654DE" w:rsidRDefault="002F7893" w:rsidP="00EF32CA">
      <w:pPr>
        <w:rPr>
          <w:rFonts w:ascii="Calibri" w:hAnsi="Calibri" w:cs="Calibri"/>
        </w:rPr>
      </w:pPr>
    </w:p>
    <w:p w:rsidR="00EF32CA" w:rsidRDefault="00EF32CA" w:rsidP="00823142"/>
    <w:p w:rsidR="00EF32CA" w:rsidRDefault="00EF32CA" w:rsidP="00823142"/>
    <w:p w:rsidR="00EF32CA" w:rsidRDefault="002F7893" w:rsidP="00884A76">
      <w:pPr>
        <w:pStyle w:val="Titre2"/>
      </w:pPr>
      <w:r>
        <w:br w:type="page"/>
      </w:r>
      <w:bookmarkStart w:id="14" w:name="_Toc460230205"/>
      <w:r w:rsidR="000A669B">
        <w:lastRenderedPageBreak/>
        <w:t>6</w:t>
      </w:r>
      <w:r w:rsidR="00EF32CA">
        <w:t>. Activités clés</w:t>
      </w:r>
      <w:bookmarkEnd w:id="14"/>
    </w:p>
    <w:p w:rsidR="00EF32CA" w:rsidRDefault="00681AC4" w:rsidP="00823142">
      <w:r w:rsidRPr="00681AC4">
        <w:rPr>
          <w:rFonts w:ascii="Calibri" w:hAnsi="Calibri" w:cs="Calibri"/>
          <w:b/>
          <w:noProof/>
          <w:lang w:eastAsia="fr-CA"/>
        </w:rPr>
        <w:pict>
          <v:shape id="_x0000_s1031" type="#_x0000_t202" style="position:absolute;margin-left:354pt;margin-top:4.9pt;width:126.75pt;height:94.5pt;z-index:251660800" fillcolor="#d8d8d8 [2732]">
            <v:textbox>
              <w:txbxContent>
                <w:p w:rsidR="0087195E" w:rsidRPr="00C654DE" w:rsidRDefault="0087195E" w:rsidP="00F55DAB">
                  <w:pPr>
                    <w:rPr>
                      <w:rFonts w:ascii="Calibri" w:hAnsi="Calibri" w:cs="Calibri"/>
                      <w:b/>
                      <w:i/>
                      <w:sz w:val="28"/>
                    </w:rPr>
                  </w:pPr>
                  <w:r w:rsidRPr="00C654DE">
                    <w:rPr>
                      <w:rFonts w:ascii="Calibri" w:hAnsi="Calibri" w:cs="Calibri"/>
                      <w:b/>
                      <w:i/>
                      <w:sz w:val="28"/>
                    </w:rPr>
                    <w:t>Psst!</w:t>
                  </w:r>
                </w:p>
                <w:p w:rsidR="0087195E" w:rsidRDefault="0087195E" w:rsidP="00F55DAB">
                  <w:r w:rsidRPr="00C654DE">
                    <w:rPr>
                      <w:rFonts w:ascii="Calibri" w:hAnsi="Calibri" w:cs="Calibri"/>
                    </w:rPr>
                    <w:t>Vos activités clés doivent être liées aux autres sections de votre plan!</w:t>
                  </w:r>
                </w:p>
              </w:txbxContent>
            </v:textbox>
          </v:shape>
        </w:pict>
      </w:r>
    </w:p>
    <w:p w:rsidR="002F7893" w:rsidRPr="00C654DE" w:rsidRDefault="002F7893" w:rsidP="00823142">
      <w:pPr>
        <w:rPr>
          <w:rFonts w:ascii="Calibri" w:hAnsi="Calibri" w:cs="Calibri"/>
        </w:rPr>
      </w:pPr>
      <w:r w:rsidRPr="00C654DE">
        <w:rPr>
          <w:rFonts w:ascii="Calibri" w:hAnsi="Calibri" w:cs="Calibri"/>
        </w:rPr>
        <w:t>Rêver son entreprise c’est bien, la planifier, c’est mieux!</w:t>
      </w:r>
    </w:p>
    <w:p w:rsidR="002F7893" w:rsidRPr="00C654DE" w:rsidRDefault="002F7893" w:rsidP="00823142">
      <w:pPr>
        <w:rPr>
          <w:rFonts w:ascii="Calibri" w:hAnsi="Calibri" w:cs="Calibri"/>
        </w:rPr>
      </w:pPr>
    </w:p>
    <w:p w:rsidR="00F55DAB" w:rsidRDefault="00EF32CA" w:rsidP="00823142">
      <w:pPr>
        <w:rPr>
          <w:rFonts w:ascii="Calibri" w:hAnsi="Calibri" w:cs="Calibri"/>
          <w:b/>
        </w:rPr>
      </w:pPr>
      <w:r w:rsidRPr="00C654DE">
        <w:rPr>
          <w:rFonts w:ascii="Calibri" w:hAnsi="Calibri" w:cs="Calibri"/>
          <w:b/>
        </w:rPr>
        <w:t>Quels sont vos projets pour réaliser ce modèle d’affaires?</w:t>
      </w:r>
      <w:r w:rsidR="002F7893" w:rsidRPr="00C654DE">
        <w:rPr>
          <w:rFonts w:ascii="Calibri" w:hAnsi="Calibri" w:cs="Calibri"/>
          <w:b/>
        </w:rPr>
        <w:t xml:space="preserve"> Co</w:t>
      </w:r>
      <w:r w:rsidR="0049615C" w:rsidRPr="00C654DE">
        <w:rPr>
          <w:rFonts w:ascii="Calibri" w:hAnsi="Calibri" w:cs="Calibri"/>
          <w:b/>
        </w:rPr>
        <w:t xml:space="preserve">mment </w:t>
      </w:r>
    </w:p>
    <w:p w:rsidR="00F55DAB" w:rsidRDefault="0049615C" w:rsidP="00823142">
      <w:pPr>
        <w:rPr>
          <w:rFonts w:ascii="Calibri" w:hAnsi="Calibri" w:cs="Calibri"/>
          <w:b/>
        </w:rPr>
      </w:pPr>
      <w:r w:rsidRPr="00C654DE">
        <w:rPr>
          <w:rFonts w:ascii="Calibri" w:hAnsi="Calibri" w:cs="Calibri"/>
          <w:b/>
        </w:rPr>
        <w:t>les mettrez-vous en place? D</w:t>
      </w:r>
      <w:r w:rsidR="00EF32CA" w:rsidRPr="00C654DE">
        <w:rPr>
          <w:rFonts w:ascii="Calibri" w:hAnsi="Calibri" w:cs="Calibri"/>
          <w:b/>
        </w:rPr>
        <w:t xml:space="preserve">écrivez chaque projet en terme de </w:t>
      </w:r>
    </w:p>
    <w:p w:rsidR="00EF32CA" w:rsidRPr="00C654DE" w:rsidRDefault="00EF32CA" w:rsidP="00823142">
      <w:pPr>
        <w:rPr>
          <w:rFonts w:ascii="Calibri" w:hAnsi="Calibri" w:cs="Calibri"/>
          <w:b/>
        </w:rPr>
      </w:pPr>
      <w:r w:rsidRPr="00C654DE">
        <w:rPr>
          <w:rFonts w:ascii="Calibri" w:hAnsi="Calibri" w:cs="Calibri"/>
          <w:b/>
        </w:rPr>
        <w:t xml:space="preserve">livrables et d’échéanciers. </w:t>
      </w:r>
    </w:p>
    <w:p w:rsidR="0049615C" w:rsidRPr="00C654DE" w:rsidRDefault="0049615C" w:rsidP="00823142">
      <w:pPr>
        <w:rPr>
          <w:rFonts w:ascii="Calibri" w:hAnsi="Calibri" w:cs="Calibri"/>
          <w:b/>
        </w:rPr>
      </w:pPr>
    </w:p>
    <w:p w:rsidR="0049615C" w:rsidRPr="00C654DE" w:rsidRDefault="0049615C" w:rsidP="00823142">
      <w:pPr>
        <w:rPr>
          <w:rFonts w:ascii="Calibri" w:hAnsi="Calibri" w:cs="Calibri"/>
          <w:b/>
        </w:rPr>
      </w:pPr>
    </w:p>
    <w:p w:rsidR="0049615C" w:rsidRPr="00C654DE" w:rsidRDefault="0049615C" w:rsidP="00823142">
      <w:pPr>
        <w:rPr>
          <w:rFonts w:ascii="Calibri" w:hAnsi="Calibri" w:cs="Calibri"/>
          <w:b/>
        </w:rPr>
      </w:pPr>
    </w:p>
    <w:p w:rsidR="0049615C" w:rsidRPr="00C654DE" w:rsidRDefault="0049615C" w:rsidP="00823142">
      <w:pPr>
        <w:rPr>
          <w:rFonts w:ascii="Calibri" w:hAnsi="Calibri" w:cs="Calibri"/>
          <w:b/>
        </w:rPr>
      </w:pPr>
    </w:p>
    <w:p w:rsidR="0049615C" w:rsidRPr="00C654DE" w:rsidRDefault="0049615C" w:rsidP="00823142">
      <w:pPr>
        <w:rPr>
          <w:rFonts w:ascii="Calibri" w:hAnsi="Calibri" w:cs="Calibri"/>
          <w:b/>
        </w:rPr>
      </w:pPr>
    </w:p>
    <w:p w:rsidR="0049615C" w:rsidRDefault="0049615C" w:rsidP="00823142">
      <w:pPr>
        <w:rPr>
          <w:rFonts w:ascii="Calibri" w:hAnsi="Calibri" w:cs="Calibri"/>
          <w:b/>
        </w:rPr>
      </w:pPr>
    </w:p>
    <w:p w:rsidR="0056551B" w:rsidRPr="00C654DE" w:rsidRDefault="0056551B" w:rsidP="00823142">
      <w:pPr>
        <w:rPr>
          <w:rFonts w:ascii="Calibri" w:hAnsi="Calibri" w:cs="Calibri"/>
          <w:b/>
        </w:rPr>
      </w:pPr>
    </w:p>
    <w:p w:rsidR="0049615C" w:rsidRPr="00C654DE" w:rsidRDefault="0049615C" w:rsidP="00823142">
      <w:pPr>
        <w:rPr>
          <w:rFonts w:ascii="Calibri" w:hAnsi="Calibri" w:cs="Calibri"/>
          <w:b/>
        </w:rPr>
      </w:pPr>
    </w:p>
    <w:p w:rsidR="0049615C" w:rsidRDefault="0049615C" w:rsidP="00823142">
      <w:pPr>
        <w:rPr>
          <w:rFonts w:ascii="Calibri" w:hAnsi="Calibri" w:cs="Calibri"/>
          <w:b/>
        </w:rPr>
      </w:pPr>
    </w:p>
    <w:p w:rsidR="0056551B" w:rsidRDefault="0056551B" w:rsidP="00823142">
      <w:pPr>
        <w:rPr>
          <w:rFonts w:ascii="Calibri" w:hAnsi="Calibri" w:cs="Calibri"/>
          <w:b/>
        </w:rPr>
      </w:pPr>
    </w:p>
    <w:p w:rsidR="0056551B" w:rsidRDefault="0056551B" w:rsidP="00823142">
      <w:pPr>
        <w:rPr>
          <w:rFonts w:ascii="Calibri" w:hAnsi="Calibri" w:cs="Calibri"/>
          <w:b/>
        </w:rPr>
      </w:pPr>
    </w:p>
    <w:p w:rsidR="0056551B" w:rsidRPr="00C654DE" w:rsidRDefault="0056551B" w:rsidP="00823142">
      <w:pPr>
        <w:rPr>
          <w:rFonts w:ascii="Calibri" w:hAnsi="Calibri" w:cs="Calibri"/>
          <w:b/>
        </w:rPr>
      </w:pPr>
    </w:p>
    <w:p w:rsidR="00507394" w:rsidRDefault="00507394" w:rsidP="00507394"/>
    <w:p w:rsidR="00EF32CA" w:rsidRPr="00C654DE" w:rsidRDefault="00507394" w:rsidP="00507394">
      <w:pPr>
        <w:rPr>
          <w:rFonts w:ascii="Calibri" w:hAnsi="Calibri" w:cs="Calibri"/>
          <w:b/>
          <w:sz w:val="28"/>
        </w:rPr>
      </w:pPr>
      <w:r w:rsidRPr="00C654DE">
        <w:rPr>
          <w:rFonts w:ascii="Calibri" w:hAnsi="Calibri" w:cs="Calibri"/>
          <w:b/>
          <w:sz w:val="28"/>
        </w:rPr>
        <w:t>L</w:t>
      </w:r>
      <w:r w:rsidR="00EF32CA" w:rsidRPr="00C654DE">
        <w:rPr>
          <w:rFonts w:ascii="Calibri" w:hAnsi="Calibri" w:cs="Calibri"/>
          <w:b/>
          <w:sz w:val="28"/>
        </w:rPr>
        <w:t>a planification de la production</w:t>
      </w:r>
    </w:p>
    <w:p w:rsidR="00EF32CA" w:rsidRDefault="00EF32CA" w:rsidP="00EF32CA">
      <w:pPr>
        <w:rPr>
          <w:rFonts w:ascii="Calibri" w:hAnsi="Calibri" w:cs="Calibri"/>
        </w:rPr>
      </w:pPr>
      <w:r>
        <w:rPr>
          <w:rFonts w:ascii="Calibri" w:hAnsi="Calibri" w:cs="Calibri"/>
        </w:rPr>
        <w:t>Vous devez présenter les étapes de la production, le temps nécessaire à l’accomplissement de chacune de celle-ci et les équipements de production nécessaires à la réalisation de votre projet. Finalement, vous devrez établir vos objectifs de production.</w:t>
      </w:r>
    </w:p>
    <w:p w:rsidR="00EF32CA" w:rsidRDefault="00681AC4" w:rsidP="00EF32CA">
      <w:pPr>
        <w:rPr>
          <w:rFonts w:ascii="Calibri" w:hAnsi="Calibri" w:cs="Calibri"/>
        </w:rPr>
      </w:pPr>
      <w:r w:rsidRPr="00681AC4">
        <w:rPr>
          <w:rFonts w:ascii="Calibri" w:hAnsi="Calibri" w:cs="Calibri"/>
          <w:b/>
          <w:i/>
          <w:noProof/>
          <w:sz w:val="28"/>
          <w:lang w:eastAsia="fr-CA"/>
        </w:rPr>
        <w:pict>
          <v:shape id="_x0000_s1032" type="#_x0000_t202" style="position:absolute;margin-left:354pt;margin-top:11.35pt;width:126.75pt;height:94.5pt;z-index:251661824" fillcolor="#d8d8d8 [2732]">
            <v:textbox>
              <w:txbxContent>
                <w:p w:rsidR="0087195E" w:rsidRPr="00C654DE" w:rsidRDefault="0087195E" w:rsidP="00F55DAB">
                  <w:pPr>
                    <w:rPr>
                      <w:rFonts w:ascii="Calibri" w:hAnsi="Calibri" w:cs="Calibri"/>
                      <w:b/>
                      <w:i/>
                      <w:sz w:val="28"/>
                    </w:rPr>
                  </w:pPr>
                  <w:r w:rsidRPr="00C654DE">
                    <w:rPr>
                      <w:rFonts w:ascii="Calibri" w:hAnsi="Calibri" w:cs="Calibri"/>
                      <w:b/>
                      <w:i/>
                      <w:sz w:val="28"/>
                    </w:rPr>
                    <w:t>Psst!</w:t>
                  </w:r>
                </w:p>
                <w:p w:rsidR="0087195E" w:rsidRDefault="0087195E" w:rsidP="00F55DAB">
                  <w:r>
                    <w:rPr>
                      <w:rFonts w:ascii="Calibri" w:hAnsi="Calibri" w:cs="Calibri"/>
                    </w:rPr>
                    <w:t>N’oubliez pas d’inclure des photos des étapes de production!</w:t>
                  </w:r>
                </w:p>
              </w:txbxContent>
            </v:textbox>
          </v:shape>
        </w:pict>
      </w:r>
    </w:p>
    <w:p w:rsidR="005750AC" w:rsidRDefault="005750AC" w:rsidP="00EF32CA">
      <w:pPr>
        <w:rPr>
          <w:rFonts w:ascii="Calibri" w:hAnsi="Calibri" w:cs="Calibri"/>
          <w:b/>
          <w:i/>
          <w:sz w:val="28"/>
        </w:rPr>
      </w:pPr>
    </w:p>
    <w:p w:rsidR="00F55DAB" w:rsidRDefault="00F55DAB" w:rsidP="00EF32CA">
      <w:pPr>
        <w:rPr>
          <w:rFonts w:ascii="Calibri" w:hAnsi="Calibri" w:cs="Calibri"/>
        </w:rPr>
      </w:pPr>
    </w:p>
    <w:p w:rsidR="0049615C" w:rsidRDefault="0049615C" w:rsidP="00EF32CA">
      <w:pPr>
        <w:rPr>
          <w:rFonts w:ascii="Calibri" w:hAnsi="Calibri" w:cs="Calibri"/>
        </w:rPr>
      </w:pPr>
    </w:p>
    <w:p w:rsidR="0049615C" w:rsidRDefault="0049615C" w:rsidP="00EF32CA">
      <w:pPr>
        <w:rPr>
          <w:rFonts w:ascii="Calibri" w:hAnsi="Calibri" w:cs="Calibri"/>
        </w:rPr>
      </w:pPr>
    </w:p>
    <w:p w:rsidR="0049615C" w:rsidRDefault="0049615C" w:rsidP="00EF32CA">
      <w:pPr>
        <w:rPr>
          <w:rFonts w:ascii="Calibri" w:hAnsi="Calibri" w:cs="Calibri"/>
        </w:rPr>
      </w:pPr>
    </w:p>
    <w:p w:rsidR="0049615C" w:rsidRDefault="0049615C" w:rsidP="00EF32CA">
      <w:pPr>
        <w:rPr>
          <w:rFonts w:ascii="Calibri" w:hAnsi="Calibri" w:cs="Calibri"/>
        </w:rPr>
      </w:pPr>
    </w:p>
    <w:p w:rsidR="00954D3C" w:rsidRDefault="00954D3C">
      <w:pPr>
        <w:suppressAutoHyphens w:val="0"/>
        <w:rPr>
          <w:rFonts w:ascii="Calibri" w:hAnsi="Calibri" w:cs="Calibri"/>
        </w:rPr>
      </w:pPr>
      <w:r>
        <w:rPr>
          <w:rFonts w:ascii="Calibri" w:hAnsi="Calibri" w:cs="Calibri"/>
        </w:rPr>
        <w:br w:type="page"/>
      </w:r>
    </w:p>
    <w:p w:rsidR="00EF32CA" w:rsidRPr="00C654DE" w:rsidRDefault="00EF32CA" w:rsidP="005750AC">
      <w:pPr>
        <w:rPr>
          <w:rFonts w:ascii="Calibri" w:hAnsi="Calibri" w:cs="Calibri"/>
          <w:b/>
          <w:sz w:val="28"/>
        </w:rPr>
      </w:pPr>
      <w:r w:rsidRPr="00C654DE">
        <w:rPr>
          <w:rFonts w:ascii="Calibri" w:hAnsi="Calibri" w:cs="Calibri"/>
          <w:b/>
          <w:sz w:val="28"/>
        </w:rPr>
        <w:lastRenderedPageBreak/>
        <w:t>Les étapes de production</w:t>
      </w:r>
    </w:p>
    <w:p w:rsidR="00EF32CA" w:rsidRDefault="00EF32CA" w:rsidP="00EF32CA">
      <w:pPr>
        <w:rPr>
          <w:rFonts w:ascii="Calibri" w:hAnsi="Calibri" w:cs="Calibri"/>
        </w:rPr>
      </w:pPr>
      <w:r>
        <w:rPr>
          <w:rFonts w:ascii="Calibri" w:hAnsi="Calibri" w:cs="Calibri"/>
        </w:rPr>
        <w:t>Inscrivez chaque étape nécessaire à la production d’une unité. Il vous sera plus facile de diviser les tâches entre les membres de la production pour un déroulement plus rapide. Si vous avez plus d’un produit, vous devez donner les étapes de fabrication pour chacun.</w:t>
      </w:r>
    </w:p>
    <w:p w:rsidR="00EF32CA" w:rsidRDefault="00EF32CA" w:rsidP="00EF32CA">
      <w:pPr>
        <w:rPr>
          <w:rFonts w:ascii="Calibri" w:hAnsi="Calibri" w:cs="Calibri"/>
        </w:rPr>
      </w:pPr>
    </w:p>
    <w:tbl>
      <w:tblPr>
        <w:tblW w:w="9039" w:type="dxa"/>
        <w:tblLayout w:type="fixed"/>
        <w:tblLook w:val="0000"/>
      </w:tblPr>
      <w:tblGrid>
        <w:gridCol w:w="6912"/>
        <w:gridCol w:w="567"/>
        <w:gridCol w:w="1560"/>
      </w:tblGrid>
      <w:tr w:rsidR="00EF32CA" w:rsidTr="006A5C80">
        <w:tc>
          <w:tcPr>
            <w:tcW w:w="6912" w:type="dxa"/>
            <w:shd w:val="clear" w:color="auto" w:fill="auto"/>
          </w:tcPr>
          <w:p w:rsidR="00EF32CA" w:rsidRDefault="00EF32CA" w:rsidP="006A5C80">
            <w:pPr>
              <w:rPr>
                <w:rFonts w:ascii="Calibri" w:hAnsi="Calibri" w:cs="Calibri"/>
              </w:rPr>
            </w:pPr>
            <w:r>
              <w:rPr>
                <w:rFonts w:ascii="Calibri" w:hAnsi="Calibri" w:cs="Calibri"/>
              </w:rPr>
              <w:t>Étapes</w:t>
            </w:r>
          </w:p>
        </w:tc>
        <w:tc>
          <w:tcPr>
            <w:tcW w:w="567" w:type="dxa"/>
            <w:shd w:val="clear" w:color="auto" w:fill="auto"/>
          </w:tcPr>
          <w:p w:rsidR="00EF32CA" w:rsidRDefault="00EF32CA" w:rsidP="006A5C80">
            <w:pPr>
              <w:snapToGrid w:val="0"/>
              <w:rPr>
                <w:rFonts w:ascii="Calibri" w:hAnsi="Calibri" w:cs="Calibri"/>
              </w:rPr>
            </w:pPr>
          </w:p>
        </w:tc>
        <w:tc>
          <w:tcPr>
            <w:tcW w:w="1560" w:type="dxa"/>
            <w:shd w:val="clear" w:color="auto" w:fill="auto"/>
          </w:tcPr>
          <w:p w:rsidR="00EF32CA" w:rsidRDefault="00EF32CA" w:rsidP="006A5C80">
            <w:r>
              <w:rPr>
                <w:rFonts w:ascii="Calibri" w:hAnsi="Calibri" w:cs="Calibri"/>
              </w:rPr>
              <w:t>Temps (min.)</w:t>
            </w:r>
          </w:p>
        </w:tc>
      </w:tr>
      <w:tr w:rsidR="00EF32CA" w:rsidTr="006A5C80">
        <w:tc>
          <w:tcPr>
            <w:tcW w:w="6912" w:type="dxa"/>
            <w:tcBorders>
              <w:bottom w:val="single" w:sz="4" w:space="0" w:color="000000"/>
            </w:tcBorders>
            <w:shd w:val="clear" w:color="auto" w:fill="auto"/>
          </w:tcPr>
          <w:p w:rsidR="00EF32CA" w:rsidRDefault="00EF32CA" w:rsidP="006A5C80">
            <w:pPr>
              <w:rPr>
                <w:rFonts w:ascii="Calibri" w:hAnsi="Calibri" w:cs="Calibri"/>
              </w:rPr>
            </w:pPr>
            <w:r>
              <w:rPr>
                <w:rFonts w:ascii="Calibri" w:hAnsi="Calibri" w:cs="Calibri"/>
              </w:rPr>
              <w:t>1.</w:t>
            </w:r>
          </w:p>
        </w:tc>
        <w:tc>
          <w:tcPr>
            <w:tcW w:w="567" w:type="dxa"/>
            <w:shd w:val="clear" w:color="auto" w:fill="auto"/>
          </w:tcPr>
          <w:p w:rsidR="00EF32CA" w:rsidRDefault="00EF32CA" w:rsidP="006A5C80">
            <w:pPr>
              <w:snapToGrid w:val="0"/>
              <w:rPr>
                <w:rFonts w:ascii="Calibri" w:hAnsi="Calibri" w:cs="Calibri"/>
              </w:rPr>
            </w:pPr>
          </w:p>
        </w:tc>
        <w:tc>
          <w:tcPr>
            <w:tcW w:w="1560" w:type="dxa"/>
            <w:tcBorders>
              <w:bottom w:val="single" w:sz="4" w:space="0" w:color="000000"/>
            </w:tcBorders>
            <w:shd w:val="clear" w:color="auto" w:fill="auto"/>
          </w:tcPr>
          <w:p w:rsidR="00EF32CA" w:rsidRDefault="00EF32CA" w:rsidP="006A5C80">
            <w:pPr>
              <w:snapToGrid w:val="0"/>
              <w:rPr>
                <w:rFonts w:ascii="Calibri" w:hAnsi="Calibri" w:cs="Calibri"/>
              </w:rPr>
            </w:pPr>
          </w:p>
        </w:tc>
      </w:tr>
      <w:tr w:rsidR="00EF32CA" w:rsidTr="006A5C80">
        <w:tc>
          <w:tcPr>
            <w:tcW w:w="6912" w:type="dxa"/>
            <w:tcBorders>
              <w:top w:val="single" w:sz="4" w:space="0" w:color="000000"/>
              <w:bottom w:val="single" w:sz="4" w:space="0" w:color="000000"/>
            </w:tcBorders>
            <w:shd w:val="clear" w:color="auto" w:fill="auto"/>
          </w:tcPr>
          <w:p w:rsidR="00EF32CA" w:rsidRDefault="00EF32CA" w:rsidP="006A5C80">
            <w:pPr>
              <w:rPr>
                <w:rFonts w:ascii="Calibri" w:hAnsi="Calibri" w:cs="Calibri"/>
              </w:rPr>
            </w:pPr>
            <w:r>
              <w:rPr>
                <w:rFonts w:ascii="Calibri" w:hAnsi="Calibri" w:cs="Calibri"/>
              </w:rPr>
              <w:t>2.</w:t>
            </w:r>
          </w:p>
        </w:tc>
        <w:tc>
          <w:tcPr>
            <w:tcW w:w="567" w:type="dxa"/>
            <w:shd w:val="clear" w:color="auto" w:fill="auto"/>
          </w:tcPr>
          <w:p w:rsidR="00EF32CA" w:rsidRDefault="00EF32CA" w:rsidP="006A5C80">
            <w:pPr>
              <w:snapToGrid w:val="0"/>
              <w:rPr>
                <w:rFonts w:ascii="Calibri" w:hAnsi="Calibri" w:cs="Calibri"/>
              </w:rPr>
            </w:pPr>
          </w:p>
        </w:tc>
        <w:tc>
          <w:tcPr>
            <w:tcW w:w="1560" w:type="dxa"/>
            <w:tcBorders>
              <w:top w:val="single" w:sz="4" w:space="0" w:color="000000"/>
              <w:bottom w:val="single" w:sz="4" w:space="0" w:color="000000"/>
            </w:tcBorders>
            <w:shd w:val="clear" w:color="auto" w:fill="auto"/>
          </w:tcPr>
          <w:p w:rsidR="00EF32CA" w:rsidRDefault="00EF32CA" w:rsidP="006A5C80">
            <w:pPr>
              <w:snapToGrid w:val="0"/>
              <w:rPr>
                <w:rFonts w:ascii="Calibri" w:hAnsi="Calibri" w:cs="Calibri"/>
              </w:rPr>
            </w:pPr>
          </w:p>
        </w:tc>
      </w:tr>
      <w:tr w:rsidR="00EF32CA" w:rsidTr="006A5C80">
        <w:tc>
          <w:tcPr>
            <w:tcW w:w="6912" w:type="dxa"/>
            <w:tcBorders>
              <w:top w:val="single" w:sz="4" w:space="0" w:color="000000"/>
              <w:bottom w:val="single" w:sz="4" w:space="0" w:color="000000"/>
            </w:tcBorders>
            <w:shd w:val="clear" w:color="auto" w:fill="auto"/>
          </w:tcPr>
          <w:p w:rsidR="00EF32CA" w:rsidRDefault="00EF32CA" w:rsidP="006A5C80">
            <w:pPr>
              <w:rPr>
                <w:rFonts w:ascii="Calibri" w:hAnsi="Calibri" w:cs="Calibri"/>
              </w:rPr>
            </w:pPr>
            <w:r>
              <w:rPr>
                <w:rFonts w:ascii="Calibri" w:hAnsi="Calibri" w:cs="Calibri"/>
              </w:rPr>
              <w:t>3.</w:t>
            </w:r>
          </w:p>
        </w:tc>
        <w:tc>
          <w:tcPr>
            <w:tcW w:w="567" w:type="dxa"/>
            <w:shd w:val="clear" w:color="auto" w:fill="auto"/>
          </w:tcPr>
          <w:p w:rsidR="00EF32CA" w:rsidRDefault="00EF32CA" w:rsidP="006A5C80">
            <w:pPr>
              <w:snapToGrid w:val="0"/>
              <w:rPr>
                <w:rFonts w:ascii="Calibri" w:hAnsi="Calibri" w:cs="Calibri"/>
              </w:rPr>
            </w:pPr>
          </w:p>
        </w:tc>
        <w:tc>
          <w:tcPr>
            <w:tcW w:w="1560" w:type="dxa"/>
            <w:tcBorders>
              <w:top w:val="single" w:sz="4" w:space="0" w:color="000000"/>
              <w:bottom w:val="single" w:sz="4" w:space="0" w:color="000000"/>
            </w:tcBorders>
            <w:shd w:val="clear" w:color="auto" w:fill="auto"/>
          </w:tcPr>
          <w:p w:rsidR="00EF32CA" w:rsidRDefault="00EF32CA" w:rsidP="006A5C80">
            <w:pPr>
              <w:snapToGrid w:val="0"/>
              <w:rPr>
                <w:rFonts w:ascii="Calibri" w:hAnsi="Calibri" w:cs="Calibri"/>
              </w:rPr>
            </w:pPr>
          </w:p>
        </w:tc>
      </w:tr>
      <w:tr w:rsidR="00EF32CA" w:rsidTr="006A5C80">
        <w:tc>
          <w:tcPr>
            <w:tcW w:w="6912" w:type="dxa"/>
            <w:tcBorders>
              <w:top w:val="single" w:sz="4" w:space="0" w:color="000000"/>
              <w:bottom w:val="single" w:sz="4" w:space="0" w:color="000000"/>
            </w:tcBorders>
            <w:shd w:val="clear" w:color="auto" w:fill="auto"/>
          </w:tcPr>
          <w:p w:rsidR="00EF32CA" w:rsidRDefault="00EF32CA" w:rsidP="006A5C80">
            <w:pPr>
              <w:rPr>
                <w:rFonts w:ascii="Calibri" w:hAnsi="Calibri" w:cs="Calibri"/>
              </w:rPr>
            </w:pPr>
            <w:r>
              <w:rPr>
                <w:rFonts w:ascii="Calibri" w:hAnsi="Calibri" w:cs="Calibri"/>
              </w:rPr>
              <w:t>4.</w:t>
            </w:r>
          </w:p>
        </w:tc>
        <w:tc>
          <w:tcPr>
            <w:tcW w:w="567" w:type="dxa"/>
            <w:shd w:val="clear" w:color="auto" w:fill="auto"/>
          </w:tcPr>
          <w:p w:rsidR="00EF32CA" w:rsidRDefault="00EF32CA" w:rsidP="006A5C80">
            <w:pPr>
              <w:snapToGrid w:val="0"/>
              <w:rPr>
                <w:rFonts w:ascii="Calibri" w:hAnsi="Calibri" w:cs="Calibri"/>
              </w:rPr>
            </w:pPr>
          </w:p>
        </w:tc>
        <w:tc>
          <w:tcPr>
            <w:tcW w:w="1560" w:type="dxa"/>
            <w:tcBorders>
              <w:top w:val="single" w:sz="4" w:space="0" w:color="000000"/>
              <w:bottom w:val="single" w:sz="4" w:space="0" w:color="000000"/>
            </w:tcBorders>
            <w:shd w:val="clear" w:color="auto" w:fill="auto"/>
          </w:tcPr>
          <w:p w:rsidR="00EF32CA" w:rsidRDefault="00EF32CA" w:rsidP="006A5C80">
            <w:pPr>
              <w:snapToGrid w:val="0"/>
              <w:rPr>
                <w:rFonts w:ascii="Calibri" w:hAnsi="Calibri" w:cs="Calibri"/>
              </w:rPr>
            </w:pPr>
          </w:p>
        </w:tc>
      </w:tr>
      <w:tr w:rsidR="00EF32CA" w:rsidTr="006A5C80">
        <w:tc>
          <w:tcPr>
            <w:tcW w:w="6912" w:type="dxa"/>
            <w:tcBorders>
              <w:top w:val="single" w:sz="4" w:space="0" w:color="000000"/>
              <w:bottom w:val="single" w:sz="4" w:space="0" w:color="000000"/>
            </w:tcBorders>
            <w:shd w:val="clear" w:color="auto" w:fill="auto"/>
          </w:tcPr>
          <w:p w:rsidR="00EF32CA" w:rsidRDefault="00EF32CA" w:rsidP="006A5C80">
            <w:pPr>
              <w:rPr>
                <w:rFonts w:ascii="Calibri" w:hAnsi="Calibri" w:cs="Calibri"/>
              </w:rPr>
            </w:pPr>
            <w:r>
              <w:rPr>
                <w:rFonts w:ascii="Calibri" w:hAnsi="Calibri" w:cs="Calibri"/>
              </w:rPr>
              <w:t>5.</w:t>
            </w:r>
          </w:p>
        </w:tc>
        <w:tc>
          <w:tcPr>
            <w:tcW w:w="567" w:type="dxa"/>
            <w:shd w:val="clear" w:color="auto" w:fill="auto"/>
          </w:tcPr>
          <w:p w:rsidR="00EF32CA" w:rsidRDefault="00EF32CA" w:rsidP="006A5C80">
            <w:pPr>
              <w:snapToGrid w:val="0"/>
              <w:rPr>
                <w:rFonts w:ascii="Calibri" w:hAnsi="Calibri" w:cs="Calibri"/>
              </w:rPr>
            </w:pPr>
          </w:p>
        </w:tc>
        <w:tc>
          <w:tcPr>
            <w:tcW w:w="1560" w:type="dxa"/>
            <w:tcBorders>
              <w:top w:val="single" w:sz="4" w:space="0" w:color="000000"/>
              <w:bottom w:val="single" w:sz="4" w:space="0" w:color="000000"/>
            </w:tcBorders>
            <w:shd w:val="clear" w:color="auto" w:fill="auto"/>
          </w:tcPr>
          <w:p w:rsidR="00EF32CA" w:rsidRDefault="00EF32CA" w:rsidP="006A5C80">
            <w:pPr>
              <w:snapToGrid w:val="0"/>
              <w:rPr>
                <w:rFonts w:ascii="Calibri" w:hAnsi="Calibri" w:cs="Calibri"/>
              </w:rPr>
            </w:pPr>
          </w:p>
        </w:tc>
      </w:tr>
      <w:tr w:rsidR="00EF32CA" w:rsidTr="006A5C80">
        <w:tc>
          <w:tcPr>
            <w:tcW w:w="6912" w:type="dxa"/>
            <w:tcBorders>
              <w:top w:val="single" w:sz="4" w:space="0" w:color="000000"/>
              <w:bottom w:val="single" w:sz="4" w:space="0" w:color="000000"/>
            </w:tcBorders>
            <w:shd w:val="clear" w:color="auto" w:fill="auto"/>
          </w:tcPr>
          <w:p w:rsidR="00EF32CA" w:rsidRDefault="00EF32CA" w:rsidP="006A5C80">
            <w:pPr>
              <w:rPr>
                <w:rFonts w:ascii="Calibri" w:hAnsi="Calibri" w:cs="Calibri"/>
              </w:rPr>
            </w:pPr>
            <w:r>
              <w:rPr>
                <w:rFonts w:ascii="Calibri" w:hAnsi="Calibri" w:cs="Calibri"/>
              </w:rPr>
              <w:t>6.</w:t>
            </w:r>
          </w:p>
        </w:tc>
        <w:tc>
          <w:tcPr>
            <w:tcW w:w="567" w:type="dxa"/>
            <w:shd w:val="clear" w:color="auto" w:fill="auto"/>
          </w:tcPr>
          <w:p w:rsidR="00EF32CA" w:rsidRDefault="00EF32CA" w:rsidP="006A5C80">
            <w:pPr>
              <w:snapToGrid w:val="0"/>
              <w:rPr>
                <w:rFonts w:ascii="Calibri" w:hAnsi="Calibri" w:cs="Calibri"/>
              </w:rPr>
            </w:pPr>
          </w:p>
        </w:tc>
        <w:tc>
          <w:tcPr>
            <w:tcW w:w="1560" w:type="dxa"/>
            <w:tcBorders>
              <w:top w:val="single" w:sz="4" w:space="0" w:color="000000"/>
              <w:bottom w:val="single" w:sz="4" w:space="0" w:color="000000"/>
            </w:tcBorders>
            <w:shd w:val="clear" w:color="auto" w:fill="auto"/>
          </w:tcPr>
          <w:p w:rsidR="00EF32CA" w:rsidRPr="008E44DC" w:rsidRDefault="00EF32CA" w:rsidP="006A5C80">
            <w:pPr>
              <w:snapToGrid w:val="0"/>
              <w:rPr>
                <w:rFonts w:ascii="Calibri" w:hAnsi="Calibri" w:cs="Calibri"/>
              </w:rPr>
            </w:pPr>
          </w:p>
        </w:tc>
      </w:tr>
      <w:tr w:rsidR="00EF32CA" w:rsidTr="006A5C80">
        <w:tc>
          <w:tcPr>
            <w:tcW w:w="6912" w:type="dxa"/>
            <w:tcBorders>
              <w:top w:val="single" w:sz="4" w:space="0" w:color="000000"/>
              <w:bottom w:val="single" w:sz="4" w:space="0" w:color="000000"/>
            </w:tcBorders>
            <w:shd w:val="clear" w:color="auto" w:fill="auto"/>
          </w:tcPr>
          <w:p w:rsidR="00EF32CA" w:rsidRDefault="00EF32CA" w:rsidP="006A5C80">
            <w:pPr>
              <w:rPr>
                <w:rFonts w:ascii="Calibri" w:hAnsi="Calibri" w:cs="Calibri"/>
              </w:rPr>
            </w:pPr>
            <w:r>
              <w:rPr>
                <w:rFonts w:ascii="Calibri" w:hAnsi="Calibri" w:cs="Calibri"/>
              </w:rPr>
              <w:t>7.</w:t>
            </w:r>
          </w:p>
        </w:tc>
        <w:tc>
          <w:tcPr>
            <w:tcW w:w="567" w:type="dxa"/>
            <w:shd w:val="clear" w:color="auto" w:fill="auto"/>
          </w:tcPr>
          <w:p w:rsidR="00EF32CA" w:rsidRDefault="00EF32CA" w:rsidP="006A5C80">
            <w:pPr>
              <w:snapToGrid w:val="0"/>
              <w:rPr>
                <w:rFonts w:ascii="Calibri" w:hAnsi="Calibri" w:cs="Calibri"/>
              </w:rPr>
            </w:pPr>
          </w:p>
        </w:tc>
        <w:tc>
          <w:tcPr>
            <w:tcW w:w="1560" w:type="dxa"/>
            <w:tcBorders>
              <w:top w:val="single" w:sz="4" w:space="0" w:color="000000"/>
              <w:bottom w:val="single" w:sz="4" w:space="0" w:color="000000"/>
            </w:tcBorders>
            <w:shd w:val="clear" w:color="auto" w:fill="auto"/>
          </w:tcPr>
          <w:p w:rsidR="00EF32CA" w:rsidRDefault="00EF32CA" w:rsidP="006A5C80">
            <w:pPr>
              <w:snapToGrid w:val="0"/>
              <w:rPr>
                <w:rFonts w:ascii="Calibri" w:hAnsi="Calibri" w:cs="Calibri"/>
              </w:rPr>
            </w:pPr>
          </w:p>
        </w:tc>
      </w:tr>
      <w:tr w:rsidR="00EF32CA" w:rsidTr="006A5C80">
        <w:tc>
          <w:tcPr>
            <w:tcW w:w="6912" w:type="dxa"/>
            <w:tcBorders>
              <w:top w:val="single" w:sz="4" w:space="0" w:color="000000"/>
              <w:bottom w:val="single" w:sz="4" w:space="0" w:color="000000"/>
            </w:tcBorders>
            <w:shd w:val="clear" w:color="auto" w:fill="auto"/>
          </w:tcPr>
          <w:p w:rsidR="00EF32CA" w:rsidRDefault="00EF32CA" w:rsidP="006A5C80">
            <w:pPr>
              <w:rPr>
                <w:rFonts w:ascii="Calibri" w:hAnsi="Calibri" w:cs="Calibri"/>
              </w:rPr>
            </w:pPr>
            <w:r>
              <w:rPr>
                <w:rFonts w:ascii="Calibri" w:hAnsi="Calibri" w:cs="Calibri"/>
              </w:rPr>
              <w:t>8.</w:t>
            </w:r>
          </w:p>
        </w:tc>
        <w:tc>
          <w:tcPr>
            <w:tcW w:w="567" w:type="dxa"/>
            <w:shd w:val="clear" w:color="auto" w:fill="auto"/>
          </w:tcPr>
          <w:p w:rsidR="00EF32CA" w:rsidRDefault="00EF32CA" w:rsidP="006A5C80">
            <w:pPr>
              <w:snapToGrid w:val="0"/>
              <w:rPr>
                <w:rFonts w:ascii="Calibri" w:hAnsi="Calibri" w:cs="Calibri"/>
              </w:rPr>
            </w:pPr>
          </w:p>
        </w:tc>
        <w:tc>
          <w:tcPr>
            <w:tcW w:w="1560" w:type="dxa"/>
            <w:tcBorders>
              <w:top w:val="single" w:sz="4" w:space="0" w:color="000000"/>
              <w:bottom w:val="single" w:sz="4" w:space="0" w:color="000000"/>
            </w:tcBorders>
            <w:shd w:val="clear" w:color="auto" w:fill="auto"/>
          </w:tcPr>
          <w:p w:rsidR="00EF32CA" w:rsidRDefault="00EF32CA" w:rsidP="006A5C80">
            <w:pPr>
              <w:snapToGrid w:val="0"/>
              <w:rPr>
                <w:rFonts w:ascii="Calibri" w:hAnsi="Calibri" w:cs="Calibri"/>
              </w:rPr>
            </w:pPr>
          </w:p>
        </w:tc>
      </w:tr>
      <w:tr w:rsidR="00EF32CA" w:rsidTr="006A5C80">
        <w:tc>
          <w:tcPr>
            <w:tcW w:w="6912" w:type="dxa"/>
            <w:tcBorders>
              <w:top w:val="single" w:sz="4" w:space="0" w:color="000000"/>
              <w:bottom w:val="single" w:sz="4" w:space="0" w:color="000000"/>
            </w:tcBorders>
            <w:shd w:val="clear" w:color="auto" w:fill="auto"/>
          </w:tcPr>
          <w:p w:rsidR="00EF32CA" w:rsidRDefault="00EF32CA" w:rsidP="006A5C80">
            <w:pPr>
              <w:rPr>
                <w:rFonts w:ascii="Calibri" w:hAnsi="Calibri" w:cs="Calibri"/>
              </w:rPr>
            </w:pPr>
            <w:r>
              <w:rPr>
                <w:rFonts w:ascii="Calibri" w:hAnsi="Calibri" w:cs="Calibri"/>
              </w:rPr>
              <w:t>9.</w:t>
            </w:r>
          </w:p>
        </w:tc>
        <w:tc>
          <w:tcPr>
            <w:tcW w:w="567" w:type="dxa"/>
            <w:shd w:val="clear" w:color="auto" w:fill="auto"/>
          </w:tcPr>
          <w:p w:rsidR="00EF32CA" w:rsidRDefault="00EF32CA" w:rsidP="006A5C80">
            <w:pPr>
              <w:snapToGrid w:val="0"/>
              <w:rPr>
                <w:rFonts w:ascii="Calibri" w:hAnsi="Calibri" w:cs="Calibri"/>
              </w:rPr>
            </w:pPr>
          </w:p>
        </w:tc>
        <w:tc>
          <w:tcPr>
            <w:tcW w:w="1560" w:type="dxa"/>
            <w:tcBorders>
              <w:top w:val="single" w:sz="4" w:space="0" w:color="000000"/>
              <w:bottom w:val="single" w:sz="4" w:space="0" w:color="000000"/>
            </w:tcBorders>
            <w:shd w:val="clear" w:color="auto" w:fill="auto"/>
          </w:tcPr>
          <w:p w:rsidR="00EF32CA" w:rsidRDefault="00EF32CA" w:rsidP="006A5C80">
            <w:pPr>
              <w:snapToGrid w:val="0"/>
              <w:rPr>
                <w:rFonts w:ascii="Calibri" w:hAnsi="Calibri" w:cs="Calibri"/>
              </w:rPr>
            </w:pPr>
          </w:p>
        </w:tc>
      </w:tr>
      <w:tr w:rsidR="00EF32CA" w:rsidTr="006A5C80">
        <w:tc>
          <w:tcPr>
            <w:tcW w:w="6912" w:type="dxa"/>
            <w:tcBorders>
              <w:top w:val="single" w:sz="4" w:space="0" w:color="000000"/>
              <w:bottom w:val="single" w:sz="4" w:space="0" w:color="000000"/>
            </w:tcBorders>
            <w:shd w:val="clear" w:color="auto" w:fill="auto"/>
          </w:tcPr>
          <w:p w:rsidR="00EF32CA" w:rsidRDefault="00EF32CA" w:rsidP="006A5C80">
            <w:pPr>
              <w:rPr>
                <w:rFonts w:ascii="Calibri" w:hAnsi="Calibri" w:cs="Calibri"/>
              </w:rPr>
            </w:pPr>
            <w:r>
              <w:rPr>
                <w:rFonts w:ascii="Calibri" w:hAnsi="Calibri" w:cs="Calibri"/>
              </w:rPr>
              <w:t>10.</w:t>
            </w:r>
          </w:p>
        </w:tc>
        <w:tc>
          <w:tcPr>
            <w:tcW w:w="567" w:type="dxa"/>
            <w:shd w:val="clear" w:color="auto" w:fill="auto"/>
          </w:tcPr>
          <w:p w:rsidR="00EF32CA" w:rsidRDefault="00EF32CA" w:rsidP="006A5C80">
            <w:pPr>
              <w:snapToGrid w:val="0"/>
              <w:rPr>
                <w:rFonts w:ascii="Calibri" w:hAnsi="Calibri" w:cs="Calibri"/>
              </w:rPr>
            </w:pPr>
          </w:p>
        </w:tc>
        <w:tc>
          <w:tcPr>
            <w:tcW w:w="1560" w:type="dxa"/>
            <w:tcBorders>
              <w:top w:val="single" w:sz="4" w:space="0" w:color="000000"/>
              <w:bottom w:val="single" w:sz="4" w:space="0" w:color="000000"/>
            </w:tcBorders>
            <w:shd w:val="clear" w:color="auto" w:fill="auto"/>
          </w:tcPr>
          <w:p w:rsidR="00EF32CA" w:rsidRDefault="00EF32CA" w:rsidP="006A5C80">
            <w:pPr>
              <w:snapToGrid w:val="0"/>
              <w:rPr>
                <w:rFonts w:ascii="Calibri" w:hAnsi="Calibri" w:cs="Calibri"/>
              </w:rPr>
            </w:pPr>
          </w:p>
        </w:tc>
      </w:tr>
    </w:tbl>
    <w:p w:rsidR="00EF32CA" w:rsidRDefault="00EF32CA" w:rsidP="00EF32CA">
      <w:pPr>
        <w:rPr>
          <w:rFonts w:ascii="Calibri" w:hAnsi="Calibr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EF32CA" w:rsidRPr="00FD5762" w:rsidTr="006A5C80">
        <w:trPr>
          <w:trHeight w:val="390"/>
        </w:trPr>
        <w:tc>
          <w:tcPr>
            <w:tcW w:w="9039" w:type="dxa"/>
          </w:tcPr>
          <w:p w:rsidR="00EF32CA" w:rsidRPr="00FD5762" w:rsidRDefault="00EF32CA" w:rsidP="006A5C80">
            <w:pPr>
              <w:ind w:left="720" w:hanging="720"/>
              <w:rPr>
                <w:rFonts w:ascii="Calibri" w:hAnsi="Calibri" w:cs="Calibri"/>
              </w:rPr>
            </w:pPr>
            <w:r w:rsidRPr="00FD5762">
              <w:rPr>
                <w:rFonts w:ascii="Calibri" w:hAnsi="Calibri" w:cs="Calibri"/>
              </w:rPr>
              <w:t>Temps total pour confectionner une unité :</w:t>
            </w:r>
          </w:p>
        </w:tc>
      </w:tr>
    </w:tbl>
    <w:p w:rsidR="00EF32CA" w:rsidRDefault="00EF32CA" w:rsidP="00EF32CA">
      <w:pPr>
        <w:rPr>
          <w:rFonts w:ascii="Calibri" w:hAnsi="Calibri" w:cs="Calibri"/>
        </w:rPr>
      </w:pPr>
    </w:p>
    <w:p w:rsidR="00EF32CA" w:rsidRDefault="00EF32CA" w:rsidP="00EF32CA">
      <w:pPr>
        <w:rPr>
          <w:rFonts w:ascii="Calibri" w:hAnsi="Calibri" w:cs="Calibri"/>
        </w:rPr>
      </w:pPr>
    </w:p>
    <w:p w:rsidR="00EF32CA" w:rsidRPr="00C654DE" w:rsidRDefault="00EF32CA" w:rsidP="005750AC">
      <w:pPr>
        <w:rPr>
          <w:rFonts w:ascii="Calibri" w:hAnsi="Calibri" w:cs="Calibri"/>
          <w:b/>
          <w:sz w:val="28"/>
        </w:rPr>
      </w:pPr>
      <w:r w:rsidRPr="00C654DE">
        <w:rPr>
          <w:rFonts w:ascii="Calibri" w:hAnsi="Calibri" w:cs="Calibri"/>
          <w:b/>
          <w:sz w:val="28"/>
        </w:rPr>
        <w:t>Les objectifs de production</w:t>
      </w:r>
    </w:p>
    <w:p w:rsidR="00EF32CA" w:rsidRDefault="00EF32CA" w:rsidP="00EF32CA">
      <w:pPr>
        <w:rPr>
          <w:rFonts w:ascii="Calibri" w:hAnsi="Calibri" w:cs="Calibri"/>
        </w:rPr>
      </w:pPr>
      <w:r>
        <w:rPr>
          <w:rFonts w:ascii="Calibri" w:hAnsi="Calibri" w:cs="Calibri"/>
        </w:rPr>
        <w:t>Vous devez vous doter d’un objectif annuel de production. Ainsi, vous pourrez répartir la production en fonction du temps dont vous disposez. Faites attention à prévoir suffisamment de matière première lors de vos moments de production et veillez aussi à disposer de suffisamment de produits pour les grands événements, sans tomber dans l’excès : p.ex. : Les Marchés de Noël et la vente</w:t>
      </w:r>
      <w:r w:rsidR="005750AC">
        <w:rPr>
          <w:rFonts w:ascii="Calibri" w:hAnsi="Calibri" w:cs="Calibri"/>
        </w:rPr>
        <w:t xml:space="preserve"> aux Galeries!</w:t>
      </w:r>
    </w:p>
    <w:p w:rsidR="00EF32CA" w:rsidRDefault="00EF32CA" w:rsidP="00EF32CA">
      <w:pPr>
        <w:rPr>
          <w:rFonts w:ascii="Calibri" w:hAnsi="Calibri" w:cs="Calibri"/>
        </w:rPr>
      </w:pPr>
    </w:p>
    <w:p w:rsidR="00EF32CA" w:rsidRDefault="00EF32CA" w:rsidP="00EF32CA">
      <w:pPr>
        <w:rPr>
          <w:rFonts w:ascii="Calibri" w:hAnsi="Calibri" w:cs="Calibri"/>
        </w:rPr>
      </w:pPr>
      <w:r>
        <w:rPr>
          <w:rFonts w:ascii="Calibri" w:hAnsi="Calibri" w:cs="Calibri"/>
          <w:b/>
          <w:i/>
        </w:rPr>
        <w:t>Objectif annuel de production de l’entreprise : _________ unités</w:t>
      </w:r>
    </w:p>
    <w:p w:rsidR="00EF32CA" w:rsidRDefault="00EF32CA" w:rsidP="00EF32CA">
      <w:pPr>
        <w:rPr>
          <w:rFonts w:ascii="Calibri" w:hAnsi="Calibri" w:cs="Calibri"/>
        </w:rPr>
      </w:pPr>
      <w:r>
        <w:rPr>
          <w:rFonts w:ascii="Calibri" w:hAnsi="Calibri" w:cs="Calibri"/>
        </w:rPr>
        <w:t>(Le total de l’objectif annuel doit correspondre au total des 3 périodes!)</w:t>
      </w:r>
    </w:p>
    <w:p w:rsidR="00EF32CA" w:rsidRDefault="00EF32CA" w:rsidP="00EF32CA">
      <w:pPr>
        <w:rPr>
          <w:rFonts w:ascii="Calibri" w:hAnsi="Calibri" w:cs="Calibri"/>
        </w:rPr>
      </w:pPr>
    </w:p>
    <w:tbl>
      <w:tblPr>
        <w:tblW w:w="0" w:type="auto"/>
        <w:tblInd w:w="2115" w:type="dxa"/>
        <w:tblLayout w:type="fixed"/>
        <w:tblLook w:val="0000"/>
      </w:tblPr>
      <w:tblGrid>
        <w:gridCol w:w="2214"/>
        <w:gridCol w:w="2214"/>
      </w:tblGrid>
      <w:tr w:rsidR="00F55DAB" w:rsidTr="00F55DAB">
        <w:tc>
          <w:tcPr>
            <w:tcW w:w="2214" w:type="dxa"/>
            <w:tcBorders>
              <w:top w:val="single" w:sz="4" w:space="0" w:color="000000"/>
              <w:left w:val="single" w:sz="4" w:space="0" w:color="000000"/>
              <w:bottom w:val="single" w:sz="4" w:space="0" w:color="000000"/>
            </w:tcBorders>
            <w:shd w:val="clear" w:color="auto" w:fill="auto"/>
          </w:tcPr>
          <w:p w:rsidR="00F55DAB" w:rsidRDefault="00F55DAB" w:rsidP="006A5C80">
            <w:pPr>
              <w:snapToGrid w:val="0"/>
              <w:rPr>
                <w:rFonts w:ascii="Calibri" w:hAnsi="Calibri" w:cs="Calibri"/>
              </w:rPr>
            </w:pPr>
          </w:p>
        </w:tc>
        <w:tc>
          <w:tcPr>
            <w:tcW w:w="2214" w:type="dxa"/>
            <w:tcBorders>
              <w:top w:val="single" w:sz="4" w:space="0" w:color="000000"/>
              <w:left w:val="single" w:sz="4" w:space="0" w:color="000000"/>
              <w:bottom w:val="single" w:sz="4" w:space="0" w:color="000000"/>
              <w:right w:val="single" w:sz="4" w:space="0" w:color="auto"/>
            </w:tcBorders>
            <w:shd w:val="clear" w:color="auto" w:fill="auto"/>
          </w:tcPr>
          <w:p w:rsidR="00F55DAB" w:rsidRDefault="00F55DAB" w:rsidP="006A5C80">
            <w:pPr>
              <w:rPr>
                <w:rFonts w:ascii="Calibri" w:hAnsi="Calibri" w:cs="Calibri"/>
              </w:rPr>
            </w:pPr>
            <w:r>
              <w:rPr>
                <w:rFonts w:ascii="Calibri" w:hAnsi="Calibri" w:cs="Calibri"/>
              </w:rPr>
              <w:t>Objectifs</w:t>
            </w:r>
          </w:p>
        </w:tc>
      </w:tr>
      <w:tr w:rsidR="00F55DAB" w:rsidTr="00F55DAB">
        <w:tc>
          <w:tcPr>
            <w:tcW w:w="2214" w:type="dxa"/>
            <w:tcBorders>
              <w:top w:val="single" w:sz="4" w:space="0" w:color="000000"/>
              <w:left w:val="single" w:sz="4" w:space="0" w:color="000000"/>
              <w:bottom w:val="single" w:sz="4" w:space="0" w:color="000000"/>
            </w:tcBorders>
            <w:shd w:val="clear" w:color="auto" w:fill="auto"/>
          </w:tcPr>
          <w:p w:rsidR="00F55DAB" w:rsidRDefault="00F55DAB" w:rsidP="006A5C80">
            <w:pPr>
              <w:rPr>
                <w:rFonts w:ascii="Calibri" w:hAnsi="Calibri" w:cs="Calibri"/>
              </w:rPr>
            </w:pPr>
            <w:r>
              <w:rPr>
                <w:rFonts w:ascii="Calibri" w:hAnsi="Calibri" w:cs="Calibri"/>
              </w:rPr>
              <w:t>Période 1</w:t>
            </w:r>
          </w:p>
        </w:tc>
        <w:tc>
          <w:tcPr>
            <w:tcW w:w="2214" w:type="dxa"/>
            <w:tcBorders>
              <w:top w:val="single" w:sz="4" w:space="0" w:color="000000"/>
              <w:left w:val="single" w:sz="4" w:space="0" w:color="000000"/>
              <w:bottom w:val="single" w:sz="4" w:space="0" w:color="000000"/>
              <w:right w:val="single" w:sz="4" w:space="0" w:color="auto"/>
            </w:tcBorders>
            <w:shd w:val="clear" w:color="auto" w:fill="auto"/>
          </w:tcPr>
          <w:p w:rsidR="00F55DAB" w:rsidRDefault="00F55DAB" w:rsidP="006A5C80">
            <w:pPr>
              <w:snapToGrid w:val="0"/>
              <w:rPr>
                <w:rFonts w:ascii="Calibri" w:hAnsi="Calibri" w:cs="Calibri"/>
              </w:rPr>
            </w:pPr>
          </w:p>
        </w:tc>
      </w:tr>
      <w:tr w:rsidR="00F55DAB" w:rsidTr="00F55DAB">
        <w:tc>
          <w:tcPr>
            <w:tcW w:w="2214" w:type="dxa"/>
            <w:tcBorders>
              <w:top w:val="single" w:sz="4" w:space="0" w:color="000000"/>
              <w:left w:val="single" w:sz="4" w:space="0" w:color="000000"/>
              <w:bottom w:val="single" w:sz="4" w:space="0" w:color="000000"/>
            </w:tcBorders>
            <w:shd w:val="clear" w:color="auto" w:fill="auto"/>
          </w:tcPr>
          <w:p w:rsidR="00F55DAB" w:rsidRDefault="00F55DAB" w:rsidP="006A5C80">
            <w:pPr>
              <w:rPr>
                <w:rFonts w:ascii="Calibri" w:hAnsi="Calibri" w:cs="Calibri"/>
              </w:rPr>
            </w:pPr>
            <w:r>
              <w:rPr>
                <w:rFonts w:ascii="Calibri" w:hAnsi="Calibri" w:cs="Calibri"/>
              </w:rPr>
              <w:t>Période 2</w:t>
            </w:r>
          </w:p>
        </w:tc>
        <w:tc>
          <w:tcPr>
            <w:tcW w:w="2214" w:type="dxa"/>
            <w:tcBorders>
              <w:top w:val="single" w:sz="4" w:space="0" w:color="000000"/>
              <w:left w:val="single" w:sz="4" w:space="0" w:color="000000"/>
              <w:bottom w:val="single" w:sz="4" w:space="0" w:color="000000"/>
              <w:right w:val="single" w:sz="4" w:space="0" w:color="auto"/>
            </w:tcBorders>
            <w:shd w:val="clear" w:color="auto" w:fill="auto"/>
          </w:tcPr>
          <w:p w:rsidR="00F55DAB" w:rsidRDefault="00F55DAB" w:rsidP="006A5C80">
            <w:pPr>
              <w:snapToGrid w:val="0"/>
              <w:rPr>
                <w:rFonts w:ascii="Calibri" w:hAnsi="Calibri" w:cs="Calibri"/>
              </w:rPr>
            </w:pPr>
          </w:p>
        </w:tc>
      </w:tr>
      <w:tr w:rsidR="00F55DAB" w:rsidTr="00F55DAB">
        <w:tc>
          <w:tcPr>
            <w:tcW w:w="2214" w:type="dxa"/>
            <w:tcBorders>
              <w:top w:val="single" w:sz="4" w:space="0" w:color="000000"/>
              <w:left w:val="single" w:sz="4" w:space="0" w:color="000000"/>
              <w:bottom w:val="single" w:sz="4" w:space="0" w:color="000000"/>
            </w:tcBorders>
            <w:shd w:val="clear" w:color="auto" w:fill="auto"/>
          </w:tcPr>
          <w:p w:rsidR="00F55DAB" w:rsidRDefault="00F55DAB" w:rsidP="006A5C80">
            <w:pPr>
              <w:rPr>
                <w:rFonts w:ascii="Calibri" w:hAnsi="Calibri" w:cs="Calibri"/>
              </w:rPr>
            </w:pPr>
            <w:r>
              <w:rPr>
                <w:rFonts w:ascii="Calibri" w:hAnsi="Calibri" w:cs="Calibri"/>
              </w:rPr>
              <w:t>Période 3</w:t>
            </w:r>
          </w:p>
        </w:tc>
        <w:tc>
          <w:tcPr>
            <w:tcW w:w="2214" w:type="dxa"/>
            <w:tcBorders>
              <w:top w:val="single" w:sz="4" w:space="0" w:color="000000"/>
              <w:left w:val="single" w:sz="4" w:space="0" w:color="000000"/>
              <w:bottom w:val="single" w:sz="4" w:space="0" w:color="000000"/>
              <w:right w:val="single" w:sz="4" w:space="0" w:color="auto"/>
            </w:tcBorders>
            <w:shd w:val="clear" w:color="auto" w:fill="auto"/>
          </w:tcPr>
          <w:p w:rsidR="00F55DAB" w:rsidRDefault="00F55DAB" w:rsidP="006A5C80">
            <w:pPr>
              <w:snapToGrid w:val="0"/>
              <w:rPr>
                <w:rFonts w:ascii="Calibri" w:hAnsi="Calibri" w:cs="Calibri"/>
              </w:rPr>
            </w:pPr>
          </w:p>
        </w:tc>
      </w:tr>
    </w:tbl>
    <w:p w:rsidR="00EF32CA" w:rsidRDefault="00EF32CA" w:rsidP="00EF32CA">
      <w:pPr>
        <w:rPr>
          <w:rFonts w:ascii="Calibri" w:hAnsi="Calibri" w:cs="Calibri"/>
        </w:rPr>
      </w:pPr>
    </w:p>
    <w:p w:rsidR="00EF32CA" w:rsidRDefault="00EF32CA" w:rsidP="00EF32CA">
      <w:pPr>
        <w:rPr>
          <w:rFonts w:ascii="Calibri" w:hAnsi="Calibri" w:cs="Calibri"/>
        </w:rPr>
      </w:pPr>
    </w:p>
    <w:p w:rsidR="00954D3C" w:rsidRDefault="00954D3C">
      <w:pPr>
        <w:suppressAutoHyphens w:val="0"/>
        <w:rPr>
          <w:rFonts w:ascii="Calibri" w:hAnsi="Calibri" w:cs="Calibri"/>
          <w:b/>
          <w:sz w:val="28"/>
        </w:rPr>
      </w:pPr>
      <w:r>
        <w:rPr>
          <w:rFonts w:ascii="Calibri" w:hAnsi="Calibri" w:cs="Calibri"/>
          <w:b/>
          <w:sz w:val="28"/>
        </w:rPr>
        <w:br w:type="page"/>
      </w:r>
    </w:p>
    <w:p w:rsidR="00EF32CA" w:rsidRPr="00C654DE" w:rsidRDefault="00EF32CA" w:rsidP="005750AC">
      <w:pPr>
        <w:rPr>
          <w:rFonts w:ascii="Calibri" w:hAnsi="Calibri" w:cs="Calibri"/>
          <w:b/>
          <w:sz w:val="28"/>
        </w:rPr>
      </w:pPr>
      <w:r w:rsidRPr="00C654DE">
        <w:rPr>
          <w:rFonts w:ascii="Calibri" w:hAnsi="Calibri" w:cs="Calibri"/>
          <w:b/>
          <w:sz w:val="28"/>
        </w:rPr>
        <w:lastRenderedPageBreak/>
        <w:t>Objectifs</w:t>
      </w:r>
      <w:r w:rsidR="005137E1">
        <w:rPr>
          <w:rFonts w:ascii="Calibri" w:hAnsi="Calibri" w:cs="Calibri"/>
          <w:b/>
          <w:sz w:val="28"/>
        </w:rPr>
        <w:t xml:space="preserve"> </w:t>
      </w:r>
      <w:r w:rsidR="004B1FB5" w:rsidRPr="00F55DAB">
        <w:rPr>
          <w:rFonts w:ascii="Calibri" w:hAnsi="Calibri" w:cs="Calibri"/>
          <w:b/>
          <w:sz w:val="28"/>
        </w:rPr>
        <w:t>individuels</w:t>
      </w:r>
    </w:p>
    <w:p w:rsidR="00EF32CA" w:rsidRDefault="00EF32CA" w:rsidP="00EF32CA">
      <w:pPr>
        <w:rPr>
          <w:rFonts w:ascii="Calibri" w:hAnsi="Calibri" w:cs="Calibri"/>
        </w:rPr>
      </w:pPr>
      <w:r>
        <w:rPr>
          <w:rFonts w:ascii="Calibri" w:hAnsi="Calibri" w:cs="Calibri"/>
        </w:rPr>
        <w:t>Selon le nombre de membres de votre JE et votre réseau de vendeurs, vous pouvez estimer le nombre de ventes individuelles nécessaires à l’atteinte de vos objectifs annuels</w:t>
      </w:r>
    </w:p>
    <w:p w:rsidR="00EF32CA" w:rsidRDefault="00EF32CA" w:rsidP="00EF32CA">
      <w:pPr>
        <w:rPr>
          <w:rFonts w:ascii="Calibri" w:hAnsi="Calibri" w:cs="Calibri"/>
        </w:rPr>
      </w:pPr>
    </w:p>
    <w:p w:rsidR="00EF32CA" w:rsidRPr="0030080C" w:rsidRDefault="007F0CFE" w:rsidP="00823142">
      <w:pPr>
        <w:rPr>
          <w:rFonts w:asciiTheme="minorHAnsi" w:hAnsiTheme="minorHAnsi" w:cstheme="minorHAnsi"/>
          <w:b/>
        </w:rPr>
      </w:pPr>
      <w:r w:rsidRPr="0030080C">
        <w:rPr>
          <w:rFonts w:asciiTheme="minorHAnsi" w:hAnsiTheme="minorHAnsi" w:cstheme="minorHAnsi"/>
          <w:b/>
        </w:rPr>
        <w:t>Objectifs de ventes par vendeur durant l’année</w:t>
      </w:r>
    </w:p>
    <w:p w:rsidR="0030080C" w:rsidRPr="0030080C" w:rsidRDefault="0030080C" w:rsidP="00823142">
      <w:pPr>
        <w:rPr>
          <w:rFonts w:asciiTheme="minorHAnsi" w:hAnsiTheme="minorHAnsi" w:cstheme="minorHAnsi"/>
        </w:rPr>
      </w:pPr>
    </w:p>
    <w:tbl>
      <w:tblPr>
        <w:tblW w:w="6067" w:type="dxa"/>
        <w:tblInd w:w="-5" w:type="dxa"/>
        <w:tblLayout w:type="fixed"/>
        <w:tblLook w:val="0000"/>
      </w:tblPr>
      <w:tblGrid>
        <w:gridCol w:w="3657"/>
        <w:gridCol w:w="2410"/>
      </w:tblGrid>
      <w:tr w:rsidR="006A4DB6" w:rsidTr="007F0CFE">
        <w:tc>
          <w:tcPr>
            <w:tcW w:w="3657" w:type="dxa"/>
            <w:tcBorders>
              <w:top w:val="single" w:sz="4" w:space="0" w:color="000000"/>
              <w:left w:val="single" w:sz="4" w:space="0" w:color="000000"/>
              <w:bottom w:val="single" w:sz="4" w:space="0" w:color="000000"/>
            </w:tcBorders>
            <w:shd w:val="clear" w:color="auto" w:fill="auto"/>
          </w:tcPr>
          <w:p w:rsidR="006A4DB6" w:rsidRPr="00F55DAB" w:rsidRDefault="006A4DB6" w:rsidP="003C0231">
            <w:pPr>
              <w:snapToGrid w:val="0"/>
              <w:rPr>
                <w:rFonts w:ascii="Calibri" w:hAnsi="Calibri" w:cs="Calibri"/>
              </w:rPr>
            </w:pPr>
            <w:r w:rsidRPr="00F55DAB">
              <w:rPr>
                <w:rFonts w:ascii="Calibri" w:hAnsi="Calibri" w:cs="Calibri"/>
              </w:rPr>
              <w:t>Seuil de rentabilité</w:t>
            </w:r>
            <w:r w:rsidR="00F55DAB" w:rsidRPr="00F55DAB">
              <w:rPr>
                <w:rFonts w:ascii="Calibri" w:hAnsi="Calibri" w:cs="Calibri"/>
              </w:rPr>
              <w:t xml:space="preserve"> (a)</w:t>
            </w:r>
            <w:r w:rsidR="00F55DAB">
              <w:rPr>
                <w:rFonts w:ascii="Calibri" w:hAnsi="Calibri" w:cs="Calibri"/>
              </w:rPr>
              <w:t xml:space="preserve"> (Unité)</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A4DB6" w:rsidRDefault="006A4DB6" w:rsidP="003C0231">
            <w:pPr>
              <w:rPr>
                <w:rFonts w:ascii="Calibri" w:hAnsi="Calibri" w:cs="Calibri"/>
              </w:rPr>
            </w:pPr>
          </w:p>
        </w:tc>
      </w:tr>
      <w:tr w:rsidR="006A4DB6" w:rsidTr="007F0CFE">
        <w:tc>
          <w:tcPr>
            <w:tcW w:w="3657" w:type="dxa"/>
            <w:tcBorders>
              <w:top w:val="single" w:sz="4" w:space="0" w:color="000000"/>
              <w:left w:val="single" w:sz="4" w:space="0" w:color="000000"/>
              <w:bottom w:val="single" w:sz="4" w:space="0" w:color="000000"/>
            </w:tcBorders>
            <w:shd w:val="clear" w:color="auto" w:fill="auto"/>
          </w:tcPr>
          <w:p w:rsidR="006A4DB6" w:rsidRPr="00F55DAB" w:rsidRDefault="006A4DB6" w:rsidP="006A4DB6">
            <w:pPr>
              <w:rPr>
                <w:rFonts w:ascii="Calibri" w:hAnsi="Calibri" w:cs="Calibri"/>
              </w:rPr>
            </w:pPr>
            <w:r w:rsidRPr="00F55DAB">
              <w:rPr>
                <w:rFonts w:ascii="Calibri" w:hAnsi="Calibri" w:cs="Calibri"/>
              </w:rPr>
              <w:t>Nombre de vendeurs</w:t>
            </w:r>
            <w:r w:rsidR="00F55DAB" w:rsidRPr="00F55DAB">
              <w:rPr>
                <w:rFonts w:ascii="Calibri" w:hAnsi="Calibri" w:cs="Calibri"/>
              </w:rPr>
              <w:t xml:space="preserve"> (b)</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A4DB6" w:rsidRDefault="006A4DB6" w:rsidP="003C0231">
            <w:pPr>
              <w:snapToGrid w:val="0"/>
              <w:rPr>
                <w:rFonts w:ascii="Calibri" w:hAnsi="Calibri" w:cs="Calibri"/>
              </w:rPr>
            </w:pPr>
          </w:p>
        </w:tc>
      </w:tr>
      <w:tr w:rsidR="006A4DB6" w:rsidRPr="00F55DAB" w:rsidTr="007F0CFE">
        <w:tc>
          <w:tcPr>
            <w:tcW w:w="3657" w:type="dxa"/>
            <w:tcBorders>
              <w:top w:val="single" w:sz="4" w:space="0" w:color="000000"/>
              <w:left w:val="single" w:sz="4" w:space="0" w:color="000000"/>
              <w:bottom w:val="single" w:sz="4" w:space="0" w:color="000000"/>
            </w:tcBorders>
            <w:shd w:val="clear" w:color="auto" w:fill="auto"/>
          </w:tcPr>
          <w:p w:rsidR="006A4DB6" w:rsidRPr="00F55DAB" w:rsidRDefault="006A4DB6" w:rsidP="003C0231">
            <w:pPr>
              <w:rPr>
                <w:rFonts w:ascii="Calibri" w:hAnsi="Calibri" w:cs="Calibri"/>
                <w:b/>
              </w:rPr>
            </w:pPr>
            <w:r w:rsidRPr="00F55DAB">
              <w:rPr>
                <w:rFonts w:ascii="Calibri" w:hAnsi="Calibri" w:cs="Calibri"/>
                <w:b/>
              </w:rPr>
              <w:t>Objectifs de ventes parvendeur</w:t>
            </w:r>
            <w:r w:rsidR="00F55DAB" w:rsidRPr="00F55DAB">
              <w:rPr>
                <w:rFonts w:ascii="Calibri" w:hAnsi="Calibri" w:cs="Calibri"/>
                <w:b/>
              </w:rPr>
              <w:t xml:space="preserve"> (a</w:t>
            </w:r>
            <w:r w:rsidR="00F55DAB" w:rsidRPr="00F55DAB">
              <w:rPr>
                <w:rFonts w:ascii="Calibri" w:hAnsi="Calibri" w:cs="Calibri"/>
                <w:b/>
                <w:lang w:eastAsia="fr-CA"/>
              </w:rPr>
              <w:t>÷b)</w:t>
            </w:r>
            <w:r w:rsidR="00F55DAB">
              <w:rPr>
                <w:rFonts w:ascii="Calibri" w:hAnsi="Calibri" w:cs="Calibri"/>
                <w:b/>
                <w:lang w:eastAsia="fr-CA"/>
              </w:rPr>
              <w:t xml:space="preserve"> (</w:t>
            </w:r>
            <w:r w:rsidR="007F0CFE">
              <w:rPr>
                <w:rFonts w:ascii="Calibri" w:hAnsi="Calibri" w:cs="Calibri"/>
                <w:b/>
                <w:lang w:eastAsia="fr-CA"/>
              </w:rPr>
              <w:t>Unité)</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6A4DB6" w:rsidRPr="00F55DAB" w:rsidRDefault="006A4DB6" w:rsidP="003C0231">
            <w:pPr>
              <w:snapToGrid w:val="0"/>
              <w:rPr>
                <w:rFonts w:ascii="Calibri" w:hAnsi="Calibri" w:cs="Calibri"/>
              </w:rPr>
            </w:pPr>
          </w:p>
        </w:tc>
      </w:tr>
    </w:tbl>
    <w:p w:rsidR="00507394" w:rsidRDefault="00507394" w:rsidP="00823142">
      <w:pPr>
        <w:rPr>
          <w:b/>
        </w:rPr>
      </w:pPr>
    </w:p>
    <w:p w:rsidR="007F0CFE" w:rsidRPr="0030080C" w:rsidRDefault="007F0CFE" w:rsidP="00823142">
      <w:pPr>
        <w:rPr>
          <w:rFonts w:asciiTheme="minorHAnsi" w:hAnsiTheme="minorHAnsi" w:cstheme="minorHAnsi"/>
          <w:b/>
        </w:rPr>
      </w:pPr>
      <w:r w:rsidRPr="0030080C">
        <w:rPr>
          <w:rFonts w:asciiTheme="minorHAnsi" w:hAnsiTheme="minorHAnsi" w:cstheme="minorHAnsi"/>
          <w:b/>
        </w:rPr>
        <w:t>Objectifs de ventes par vendeur par semaine</w:t>
      </w:r>
    </w:p>
    <w:p w:rsidR="0030080C" w:rsidRPr="00F55DAB" w:rsidRDefault="0030080C" w:rsidP="00823142">
      <w:pPr>
        <w:rPr>
          <w:b/>
        </w:rPr>
      </w:pPr>
    </w:p>
    <w:tbl>
      <w:tblPr>
        <w:tblW w:w="6067" w:type="dxa"/>
        <w:tblInd w:w="-5" w:type="dxa"/>
        <w:tblLayout w:type="fixed"/>
        <w:tblLook w:val="0000"/>
      </w:tblPr>
      <w:tblGrid>
        <w:gridCol w:w="3657"/>
        <w:gridCol w:w="2410"/>
      </w:tblGrid>
      <w:tr w:rsidR="00F55DAB" w:rsidTr="007F0CFE">
        <w:tc>
          <w:tcPr>
            <w:tcW w:w="3657" w:type="dxa"/>
            <w:tcBorders>
              <w:top w:val="single" w:sz="4" w:space="0" w:color="000000"/>
              <w:left w:val="single" w:sz="4" w:space="0" w:color="000000"/>
              <w:bottom w:val="single" w:sz="4" w:space="0" w:color="000000"/>
            </w:tcBorders>
            <w:shd w:val="clear" w:color="auto" w:fill="auto"/>
          </w:tcPr>
          <w:p w:rsidR="00F55DAB" w:rsidRPr="007F0CFE" w:rsidRDefault="00F55DAB" w:rsidP="0087195E">
            <w:pPr>
              <w:snapToGrid w:val="0"/>
              <w:rPr>
                <w:rFonts w:ascii="Calibri" w:hAnsi="Calibri" w:cs="Calibri"/>
              </w:rPr>
            </w:pPr>
            <w:r w:rsidRPr="007F0CFE">
              <w:rPr>
                <w:rFonts w:ascii="Calibri" w:hAnsi="Calibri" w:cs="Calibri"/>
              </w:rPr>
              <w:t>Objectifs de ventes</w:t>
            </w:r>
            <w:r w:rsidR="0030080C">
              <w:rPr>
                <w:rFonts w:ascii="Calibri" w:hAnsi="Calibri" w:cs="Calibri"/>
              </w:rPr>
              <w:t xml:space="preserve"> par vendeur</w:t>
            </w:r>
            <w:r w:rsidR="007F0CFE" w:rsidRPr="007F0CFE">
              <w:rPr>
                <w:rFonts w:ascii="Calibri" w:hAnsi="Calibri" w:cs="Calibri"/>
              </w:rPr>
              <w:t xml:space="preserve"> (a)</w:t>
            </w:r>
            <w:r w:rsidR="007F0CFE">
              <w:rPr>
                <w:rFonts w:ascii="Calibri" w:hAnsi="Calibri" w:cs="Calibri"/>
              </w:rPr>
              <w:t xml:space="preserve"> (Unité)</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F55DAB" w:rsidRDefault="00F55DAB" w:rsidP="0087195E">
            <w:pPr>
              <w:rPr>
                <w:rFonts w:ascii="Calibri" w:hAnsi="Calibri" w:cs="Calibri"/>
              </w:rPr>
            </w:pPr>
          </w:p>
        </w:tc>
      </w:tr>
      <w:tr w:rsidR="00F55DAB" w:rsidTr="007F0CFE">
        <w:tc>
          <w:tcPr>
            <w:tcW w:w="3657" w:type="dxa"/>
            <w:tcBorders>
              <w:top w:val="single" w:sz="4" w:space="0" w:color="000000"/>
              <w:left w:val="single" w:sz="4" w:space="0" w:color="000000"/>
              <w:bottom w:val="single" w:sz="4" w:space="0" w:color="000000"/>
            </w:tcBorders>
            <w:shd w:val="clear" w:color="auto" w:fill="auto"/>
          </w:tcPr>
          <w:p w:rsidR="00F55DAB" w:rsidRPr="007F0CFE" w:rsidRDefault="00F55DAB" w:rsidP="0087195E">
            <w:pPr>
              <w:rPr>
                <w:rFonts w:ascii="Calibri" w:hAnsi="Calibri" w:cs="Calibri"/>
              </w:rPr>
            </w:pPr>
            <w:r w:rsidRPr="007F0CFE">
              <w:rPr>
                <w:rFonts w:ascii="Calibri" w:hAnsi="Calibri" w:cs="Calibri"/>
              </w:rPr>
              <w:t>Nombre de semaine de ventes</w:t>
            </w:r>
            <w:r w:rsidR="007F0CFE" w:rsidRPr="007F0CFE">
              <w:rPr>
                <w:rFonts w:ascii="Calibri" w:hAnsi="Calibri" w:cs="Calibri"/>
              </w:rPr>
              <w:t xml:space="preserve"> (b)</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F55DAB" w:rsidRDefault="00F55DAB" w:rsidP="0087195E">
            <w:pPr>
              <w:snapToGrid w:val="0"/>
              <w:rPr>
                <w:rFonts w:ascii="Calibri" w:hAnsi="Calibri" w:cs="Calibri"/>
              </w:rPr>
            </w:pPr>
          </w:p>
        </w:tc>
      </w:tr>
      <w:tr w:rsidR="00F55DAB" w:rsidTr="007F0CFE">
        <w:tc>
          <w:tcPr>
            <w:tcW w:w="3657" w:type="dxa"/>
            <w:tcBorders>
              <w:top w:val="single" w:sz="4" w:space="0" w:color="000000"/>
              <w:left w:val="single" w:sz="4" w:space="0" w:color="000000"/>
              <w:bottom w:val="single" w:sz="4" w:space="0" w:color="000000"/>
            </w:tcBorders>
            <w:shd w:val="clear" w:color="auto" w:fill="auto"/>
          </w:tcPr>
          <w:p w:rsidR="00F55DAB" w:rsidRDefault="00F55DAB" w:rsidP="0087195E">
            <w:pPr>
              <w:rPr>
                <w:rFonts w:ascii="Calibri" w:hAnsi="Calibri" w:cs="Calibri"/>
              </w:rPr>
            </w:pPr>
            <w:r w:rsidRPr="006A4DB6">
              <w:rPr>
                <w:rFonts w:ascii="Calibri" w:hAnsi="Calibri" w:cs="Calibri"/>
                <w:b/>
              </w:rPr>
              <w:t>Objectifs de ventes par vendeur</w:t>
            </w:r>
            <w:r>
              <w:rPr>
                <w:rFonts w:ascii="Calibri" w:hAnsi="Calibri" w:cs="Calibri"/>
                <w:b/>
              </w:rPr>
              <w:t xml:space="preserve"> par semaine</w:t>
            </w:r>
            <w:r w:rsidR="007F0CFE">
              <w:rPr>
                <w:rFonts w:ascii="Calibri" w:hAnsi="Calibri" w:cs="Calibri"/>
                <w:b/>
              </w:rPr>
              <w:t xml:space="preserve"> (a</w:t>
            </w:r>
            <w:r w:rsidR="007F0CFE" w:rsidRPr="007F0CFE">
              <w:rPr>
                <w:rFonts w:ascii="Calibri" w:hAnsi="Calibri" w:cs="Calibri"/>
                <w:b/>
                <w:lang w:eastAsia="fr-CA"/>
              </w:rPr>
              <w:t>÷b)</w:t>
            </w:r>
            <w:r w:rsidR="007F0CFE">
              <w:rPr>
                <w:rFonts w:ascii="Calibri" w:hAnsi="Calibri" w:cs="Calibri"/>
                <w:b/>
                <w:lang w:eastAsia="fr-CA"/>
              </w:rPr>
              <w:t xml:space="preserve"> (Unité)</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F55DAB" w:rsidRDefault="00F55DAB" w:rsidP="0087195E">
            <w:pPr>
              <w:snapToGrid w:val="0"/>
              <w:rPr>
                <w:rFonts w:ascii="Calibri" w:hAnsi="Calibri" w:cs="Calibri"/>
              </w:rPr>
            </w:pPr>
          </w:p>
        </w:tc>
      </w:tr>
    </w:tbl>
    <w:p w:rsidR="000A669B" w:rsidRDefault="000A669B" w:rsidP="00823142"/>
    <w:p w:rsidR="00954D3C" w:rsidRDefault="00954D3C">
      <w:pPr>
        <w:suppressAutoHyphens w:val="0"/>
        <w:rPr>
          <w:rFonts w:ascii="Arial" w:hAnsi="Arial" w:cs="Arial"/>
          <w:b/>
          <w:bCs/>
          <w:i/>
          <w:iCs/>
          <w:sz w:val="28"/>
          <w:szCs w:val="28"/>
        </w:rPr>
      </w:pPr>
      <w:r>
        <w:br w:type="page"/>
      </w:r>
    </w:p>
    <w:p w:rsidR="00507394" w:rsidRDefault="000A669B" w:rsidP="00884A76">
      <w:pPr>
        <w:pStyle w:val="Titre2"/>
      </w:pPr>
      <w:bookmarkStart w:id="15" w:name="_Toc460230206"/>
      <w:r>
        <w:lastRenderedPageBreak/>
        <w:t>7</w:t>
      </w:r>
      <w:r w:rsidR="00E15CCA">
        <w:t>. Ressources clés</w:t>
      </w:r>
      <w:bookmarkEnd w:id="15"/>
    </w:p>
    <w:p w:rsidR="00E15CCA" w:rsidRDefault="00E15CCA" w:rsidP="00823142"/>
    <w:p w:rsidR="00E15CCA" w:rsidRPr="00C654DE" w:rsidRDefault="0030080C" w:rsidP="00823142">
      <w:pPr>
        <w:rPr>
          <w:rFonts w:ascii="Calibri" w:hAnsi="Calibri" w:cs="Calibri"/>
          <w:b/>
        </w:rPr>
      </w:pPr>
      <w:r>
        <w:rPr>
          <w:rFonts w:ascii="Calibri" w:hAnsi="Calibri" w:cs="Calibri"/>
          <w:b/>
        </w:rPr>
        <w:t>De q</w:t>
      </w:r>
      <w:r w:rsidR="00E15CCA" w:rsidRPr="00C654DE">
        <w:rPr>
          <w:rFonts w:ascii="Calibri" w:hAnsi="Calibri" w:cs="Calibri"/>
          <w:b/>
        </w:rPr>
        <w:t>uelles ressources avez-vous besoin pour réaliser ce projet d’entreprise?</w:t>
      </w:r>
    </w:p>
    <w:p w:rsidR="005750AC" w:rsidRDefault="005750AC" w:rsidP="00823142"/>
    <w:p w:rsidR="005750AC" w:rsidRDefault="005750AC" w:rsidP="005750AC">
      <w:pPr>
        <w:rPr>
          <w:b/>
          <w:sz w:val="28"/>
        </w:rPr>
      </w:pPr>
    </w:p>
    <w:p w:rsidR="005750AC" w:rsidRDefault="005750AC" w:rsidP="005750AC">
      <w:pPr>
        <w:rPr>
          <w:b/>
          <w:sz w:val="28"/>
        </w:rPr>
      </w:pPr>
    </w:p>
    <w:p w:rsidR="005750AC" w:rsidRDefault="005750AC" w:rsidP="005750AC">
      <w:pPr>
        <w:rPr>
          <w:b/>
          <w:sz w:val="28"/>
        </w:rPr>
      </w:pPr>
    </w:p>
    <w:p w:rsidR="005750AC" w:rsidRDefault="005750AC" w:rsidP="005750AC">
      <w:pPr>
        <w:rPr>
          <w:b/>
          <w:sz w:val="28"/>
        </w:rPr>
      </w:pPr>
    </w:p>
    <w:p w:rsidR="005750AC" w:rsidRDefault="005750AC" w:rsidP="005750AC">
      <w:pPr>
        <w:rPr>
          <w:b/>
          <w:sz w:val="28"/>
        </w:rPr>
      </w:pPr>
    </w:p>
    <w:p w:rsidR="005750AC" w:rsidRDefault="005750AC" w:rsidP="005750AC">
      <w:pPr>
        <w:rPr>
          <w:b/>
          <w:sz w:val="28"/>
        </w:rPr>
      </w:pPr>
    </w:p>
    <w:p w:rsidR="005750AC" w:rsidRDefault="005750AC" w:rsidP="005750AC">
      <w:pPr>
        <w:rPr>
          <w:b/>
          <w:sz w:val="28"/>
        </w:rPr>
      </w:pPr>
    </w:p>
    <w:p w:rsidR="005750AC" w:rsidRDefault="005750AC" w:rsidP="005750AC">
      <w:pPr>
        <w:rPr>
          <w:b/>
          <w:sz w:val="28"/>
        </w:rPr>
      </w:pPr>
    </w:p>
    <w:p w:rsidR="00E15CCA" w:rsidRPr="00C654DE" w:rsidRDefault="00E15CCA" w:rsidP="005750AC">
      <w:pPr>
        <w:rPr>
          <w:rFonts w:ascii="Calibri" w:hAnsi="Calibri" w:cs="Calibri"/>
          <w:b/>
          <w:sz w:val="28"/>
        </w:rPr>
      </w:pPr>
      <w:r w:rsidRPr="00C654DE">
        <w:rPr>
          <w:rFonts w:ascii="Calibri" w:hAnsi="Calibri" w:cs="Calibri"/>
          <w:b/>
          <w:sz w:val="28"/>
        </w:rPr>
        <w:t>L’équipe JE</w:t>
      </w:r>
    </w:p>
    <w:p w:rsidR="005750AC" w:rsidRDefault="005750AC" w:rsidP="005750AC"/>
    <w:p w:rsidR="00E15CCA" w:rsidRDefault="00E15CCA" w:rsidP="00A52A01">
      <w:pPr>
        <w:rPr>
          <w:rFonts w:ascii="Calibri" w:hAnsi="Calibri" w:cs="Calibri"/>
        </w:rPr>
      </w:pPr>
      <w:r>
        <w:rPr>
          <w:rFonts w:ascii="Calibri" w:hAnsi="Calibri" w:cs="Calibri"/>
        </w:rPr>
        <w:t>Les promoteurs d’un projet doivent établir leur crédibilité. Présenter ici les membres de votre équipe en parlant, par exemple, des qualités et des forces que chacun des membres apportera au projet. Indiquez également le poste de la personne. Vous pouvez aussi inclure des exemples de réalisations personnelles en lien avec l’entrepreneuriat. Inclure des photos des dirigeants ainsi que de l’équipe près des textes.</w:t>
      </w:r>
    </w:p>
    <w:p w:rsidR="00E15CCA" w:rsidRDefault="00E15CCA" w:rsidP="00E15CCA">
      <w:pPr>
        <w:jc w:val="both"/>
        <w:rPr>
          <w:rFonts w:ascii="Calibri" w:hAnsi="Calibri" w:cs="Calibri"/>
        </w:rPr>
      </w:pPr>
    </w:p>
    <w:p w:rsidR="00E15CCA" w:rsidRPr="00D34C90" w:rsidRDefault="00E15CCA" w:rsidP="00E15CCA">
      <w:pPr>
        <w:jc w:val="both"/>
        <w:rPr>
          <w:rFonts w:ascii="Calibri" w:hAnsi="Calibri" w:cs="Calibri"/>
          <w:b/>
          <w:i/>
        </w:rPr>
      </w:pPr>
      <w:r w:rsidRPr="00D34C90">
        <w:rPr>
          <w:rFonts w:ascii="Calibri" w:hAnsi="Calibri" w:cs="Calibri"/>
          <w:b/>
          <w:i/>
        </w:rPr>
        <w:t>EXEMPLE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6262"/>
      </w:tblGrid>
      <w:tr w:rsidR="00E15CCA" w:rsidRPr="00E735C2" w:rsidTr="006A5C80">
        <w:tc>
          <w:tcPr>
            <w:tcW w:w="2518" w:type="dxa"/>
          </w:tcPr>
          <w:p w:rsidR="00E15CCA" w:rsidRPr="00E735C2" w:rsidRDefault="006A4DB6" w:rsidP="006A5C80">
            <w:pPr>
              <w:rPr>
                <w:rFonts w:ascii="Calibri" w:hAnsi="Calibri" w:cs="Calibri"/>
              </w:rPr>
            </w:pPr>
            <w:r>
              <w:rPr>
                <w:noProof/>
                <w:lang w:eastAsia="fr-CA"/>
              </w:rPr>
              <w:drawing>
                <wp:inline distT="0" distB="0" distL="0" distR="0">
                  <wp:extent cx="1476375" cy="1771650"/>
                  <wp:effectExtent l="19050" t="0" r="9525" b="0"/>
                  <wp:docPr id="1" name="Image 1" descr="ANd9GcSmsjY4QQ7L2RtMwyn3rMelyhakUXI3TpdYXCgyA0KhbJZREqCZ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msjY4QQ7L2RtMwyn3rMelyhakUXI3TpdYXCgyA0KhbJZREqCZyQ"/>
                          <pic:cNvPicPr>
                            <a:picLocks noChangeAspect="1" noChangeArrowheads="1"/>
                          </pic:cNvPicPr>
                        </pic:nvPicPr>
                        <pic:blipFill>
                          <a:blip r:embed="rId8" cstate="print"/>
                          <a:srcRect/>
                          <a:stretch>
                            <a:fillRect/>
                          </a:stretch>
                        </pic:blipFill>
                        <pic:spPr bwMode="auto">
                          <a:xfrm>
                            <a:off x="0" y="0"/>
                            <a:ext cx="1476375" cy="1771650"/>
                          </a:xfrm>
                          <a:prstGeom prst="rect">
                            <a:avLst/>
                          </a:prstGeom>
                          <a:noFill/>
                          <a:ln w="9525">
                            <a:noFill/>
                            <a:miter lim="800000"/>
                            <a:headEnd/>
                            <a:tailEnd/>
                          </a:ln>
                        </pic:spPr>
                      </pic:pic>
                    </a:graphicData>
                  </a:graphic>
                </wp:inline>
              </w:drawing>
            </w:r>
          </w:p>
        </w:tc>
        <w:tc>
          <w:tcPr>
            <w:tcW w:w="6262" w:type="dxa"/>
          </w:tcPr>
          <w:p w:rsidR="00E15CCA" w:rsidRPr="00E735C2" w:rsidRDefault="00E15CCA" w:rsidP="006A5C80">
            <w:pPr>
              <w:jc w:val="both"/>
              <w:rPr>
                <w:rFonts w:ascii="Calibri" w:hAnsi="Calibri" w:cs="Calibri"/>
                <w:b/>
                <w:sz w:val="28"/>
              </w:rPr>
            </w:pPr>
            <w:r w:rsidRPr="00E735C2">
              <w:rPr>
                <w:rFonts w:ascii="Calibri" w:hAnsi="Calibri" w:cs="Calibri"/>
                <w:b/>
                <w:sz w:val="28"/>
              </w:rPr>
              <w:t>Marguerite Lafleur</w:t>
            </w:r>
          </w:p>
          <w:p w:rsidR="00E15CCA" w:rsidRPr="00E735C2" w:rsidRDefault="00E15CCA" w:rsidP="006A5C80">
            <w:pPr>
              <w:jc w:val="both"/>
              <w:rPr>
                <w:rFonts w:ascii="Calibri" w:hAnsi="Calibri" w:cs="Calibri"/>
              </w:rPr>
            </w:pPr>
            <w:r w:rsidRPr="00E735C2">
              <w:rPr>
                <w:rFonts w:ascii="Calibri" w:hAnsi="Calibri" w:cs="Calibri"/>
              </w:rPr>
              <w:t>VP Ressources humaines</w:t>
            </w:r>
          </w:p>
          <w:p w:rsidR="00E15CCA" w:rsidRPr="00E735C2" w:rsidRDefault="00E15CCA" w:rsidP="006A5C80">
            <w:pPr>
              <w:rPr>
                <w:rFonts w:ascii="Calibri" w:hAnsi="Calibri" w:cs="Calibri"/>
              </w:rPr>
            </w:pPr>
          </w:p>
          <w:p w:rsidR="00E15CCA" w:rsidRPr="00E735C2" w:rsidRDefault="00E15CCA" w:rsidP="006A5C80">
            <w:pPr>
              <w:rPr>
                <w:rFonts w:ascii="Calibri" w:hAnsi="Calibri" w:cs="Calibri"/>
              </w:rPr>
            </w:pPr>
            <w:r w:rsidRPr="00E735C2">
              <w:rPr>
                <w:rFonts w:ascii="Calibri" w:hAnsi="Calibri" w:cs="Calibri"/>
              </w:rPr>
              <w:t xml:space="preserve">Marguerite est une jeune femme dynamique et créative. Elle sait mettre à profit sa persévérance et son leadership afin de mener à bien ses projets les plus fous. Impliquée sur le comité du bal et sur le conseil étudiant, elle a collaboré à la mise sur pied des danses de financement qui se tiennent maintenant dans son école secondaire. Plus tard, elle souhaite démarrer une entreprise dans le domaine de l’aménagement floral. </w:t>
            </w:r>
          </w:p>
        </w:tc>
      </w:tr>
    </w:tbl>
    <w:p w:rsidR="00E15CCA" w:rsidRDefault="00E15CCA" w:rsidP="00E15CCA">
      <w:pPr>
        <w:rPr>
          <w:rFonts w:ascii="Calibri" w:hAnsi="Calibri" w:cs="Calibri"/>
        </w:rPr>
      </w:pPr>
    </w:p>
    <w:p w:rsidR="00E15CCA" w:rsidRPr="00884A76" w:rsidRDefault="00E15CCA" w:rsidP="00884A76">
      <w:pPr>
        <w:pStyle w:val="Titre2"/>
        <w:numPr>
          <w:ilvl w:val="0"/>
          <w:numId w:val="0"/>
        </w:numPr>
        <w:ind w:left="576"/>
        <w:rPr>
          <w:rFonts w:ascii="Calibri" w:hAnsi="Calibri" w:cs="Calibri"/>
        </w:rPr>
      </w:pPr>
    </w:p>
    <w:p w:rsidR="00E15CCA" w:rsidRDefault="00E15CCA" w:rsidP="00E15CCA">
      <w:pPr>
        <w:pStyle w:val="Titre2"/>
        <w:rPr>
          <w:rFonts w:ascii="Calibri" w:hAnsi="Calibri" w:cs="Calibri"/>
        </w:rPr>
      </w:pPr>
    </w:p>
    <w:p w:rsidR="00E15CCA" w:rsidRDefault="00E15CCA" w:rsidP="00E15CCA">
      <w:pPr>
        <w:pStyle w:val="Titre2"/>
        <w:rPr>
          <w:rFonts w:ascii="Calibri" w:hAnsi="Calibri" w:cs="Calibri"/>
        </w:rPr>
      </w:pPr>
    </w:p>
    <w:p w:rsidR="00E15CCA" w:rsidRDefault="00E15CCA" w:rsidP="00E15CCA">
      <w:pPr>
        <w:pStyle w:val="Titre2"/>
        <w:rPr>
          <w:rFonts w:ascii="Calibri" w:hAnsi="Calibri" w:cs="Calibri"/>
        </w:rPr>
      </w:pPr>
    </w:p>
    <w:p w:rsidR="00E15CCA" w:rsidRPr="00C654DE" w:rsidRDefault="00E15CCA" w:rsidP="005750AC">
      <w:pPr>
        <w:rPr>
          <w:rFonts w:ascii="Calibri" w:hAnsi="Calibri" w:cs="Calibri"/>
          <w:b/>
          <w:sz w:val="28"/>
        </w:rPr>
      </w:pPr>
      <w:r>
        <w:br w:type="page"/>
      </w:r>
      <w:r w:rsidRPr="00C654DE">
        <w:rPr>
          <w:rFonts w:ascii="Calibri" w:hAnsi="Calibri" w:cs="Calibri"/>
          <w:b/>
          <w:sz w:val="28"/>
        </w:rPr>
        <w:lastRenderedPageBreak/>
        <w:t>Les objectifs personnels des administrateurs</w:t>
      </w:r>
    </w:p>
    <w:p w:rsidR="005750AC" w:rsidRPr="005750AC" w:rsidRDefault="005750AC" w:rsidP="005750AC">
      <w:pPr>
        <w:rPr>
          <w:b/>
        </w:rPr>
      </w:pPr>
    </w:p>
    <w:p w:rsidR="00E15CCA" w:rsidRDefault="00E15CCA" w:rsidP="00A52A01">
      <w:pPr>
        <w:rPr>
          <w:rFonts w:ascii="Calibri" w:hAnsi="Calibri" w:cs="Calibri"/>
        </w:rPr>
      </w:pPr>
      <w:r>
        <w:rPr>
          <w:rFonts w:ascii="Calibri" w:hAnsi="Calibri" w:cs="Calibri"/>
        </w:rPr>
        <w:t>Chaque administrateur doit se fixer des objectifs. Ces objectifs devront aider l’entreprise à performer le mieux possible à long terme. N’oubliez pas que chacun doit avoir des objectifs qui sont propres au poste qu’il occupe... mais ces objectifs doivent former un tout!</w:t>
      </w:r>
    </w:p>
    <w:p w:rsidR="005750AC" w:rsidRDefault="005750AC" w:rsidP="00E15CCA">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820"/>
        <w:gridCol w:w="2151"/>
      </w:tblGrid>
      <w:tr w:rsidR="00E15CCA" w:rsidRPr="00C87D6D" w:rsidTr="006A5C80">
        <w:tc>
          <w:tcPr>
            <w:tcW w:w="1809" w:type="dxa"/>
          </w:tcPr>
          <w:p w:rsidR="00E15CCA" w:rsidRPr="00D523E7" w:rsidRDefault="00E15CCA" w:rsidP="006A5C80">
            <w:pPr>
              <w:jc w:val="center"/>
              <w:rPr>
                <w:rFonts w:ascii="Calibri" w:hAnsi="Calibri" w:cs="Calibri"/>
                <w:b/>
                <w:i/>
              </w:rPr>
            </w:pPr>
            <w:r w:rsidRPr="00D523E7">
              <w:rPr>
                <w:rFonts w:ascii="Calibri" w:hAnsi="Calibri" w:cs="Calibri"/>
                <w:b/>
                <w:i/>
              </w:rPr>
              <w:t>Poste</w:t>
            </w:r>
          </w:p>
        </w:tc>
        <w:tc>
          <w:tcPr>
            <w:tcW w:w="4820" w:type="dxa"/>
          </w:tcPr>
          <w:p w:rsidR="00E15CCA" w:rsidRPr="00D523E7" w:rsidRDefault="00E15CCA" w:rsidP="006A5C80">
            <w:pPr>
              <w:jc w:val="center"/>
              <w:rPr>
                <w:rFonts w:ascii="Calibri" w:hAnsi="Calibri" w:cs="Calibri"/>
                <w:b/>
                <w:i/>
              </w:rPr>
            </w:pPr>
            <w:r w:rsidRPr="00D523E7">
              <w:rPr>
                <w:rFonts w:ascii="Calibri" w:hAnsi="Calibri" w:cs="Calibri"/>
                <w:b/>
                <w:i/>
              </w:rPr>
              <w:t>Objectifs</w:t>
            </w:r>
          </w:p>
        </w:tc>
        <w:tc>
          <w:tcPr>
            <w:tcW w:w="2151" w:type="dxa"/>
          </w:tcPr>
          <w:p w:rsidR="00E15CCA" w:rsidRPr="00D523E7" w:rsidRDefault="00E15CCA" w:rsidP="006A5C80">
            <w:pPr>
              <w:jc w:val="center"/>
              <w:rPr>
                <w:rFonts w:ascii="Calibri" w:hAnsi="Calibri" w:cs="Calibri"/>
                <w:b/>
                <w:i/>
              </w:rPr>
            </w:pPr>
            <w:r>
              <w:rPr>
                <w:rFonts w:ascii="Calibri" w:hAnsi="Calibri" w:cs="Calibri"/>
                <w:b/>
                <w:i/>
              </w:rPr>
              <w:t>Date de réalisation souhaitée</w:t>
            </w:r>
          </w:p>
        </w:tc>
      </w:tr>
      <w:tr w:rsidR="00E15CCA" w:rsidRPr="00C87D6D" w:rsidTr="006A5C80">
        <w:tc>
          <w:tcPr>
            <w:tcW w:w="1809" w:type="dxa"/>
          </w:tcPr>
          <w:p w:rsidR="00E15CCA" w:rsidRPr="00D523E7" w:rsidRDefault="00E15CCA" w:rsidP="006A5C80">
            <w:pPr>
              <w:rPr>
                <w:rFonts w:ascii="Calibri" w:hAnsi="Calibri" w:cs="Calibri"/>
                <w:b/>
              </w:rPr>
            </w:pPr>
            <w:r w:rsidRPr="00D523E7">
              <w:rPr>
                <w:rFonts w:ascii="Calibri" w:hAnsi="Calibri" w:cs="Calibri"/>
                <w:b/>
              </w:rPr>
              <w:t>Président</w:t>
            </w:r>
          </w:p>
          <w:p w:rsidR="00E15CCA" w:rsidRPr="00C87D6D" w:rsidRDefault="00E15CCA" w:rsidP="006A5C80">
            <w:pPr>
              <w:rPr>
                <w:rFonts w:ascii="Calibri" w:hAnsi="Calibri" w:cs="Calibri"/>
              </w:rPr>
            </w:pPr>
            <w:r w:rsidRPr="00C87D6D">
              <w:rPr>
                <w:rFonts w:ascii="Calibri" w:hAnsi="Calibri" w:cs="Calibri"/>
              </w:rPr>
              <w:t>(Nom)</w:t>
            </w:r>
          </w:p>
        </w:tc>
        <w:tc>
          <w:tcPr>
            <w:tcW w:w="4820" w:type="dxa"/>
          </w:tcPr>
          <w:p w:rsidR="00E15CCA" w:rsidRDefault="00E15CCA" w:rsidP="006A5C80">
            <w:pPr>
              <w:rPr>
                <w:rFonts w:ascii="Calibri" w:hAnsi="Calibri" w:cs="Calibri"/>
              </w:rPr>
            </w:pPr>
            <w:r>
              <w:rPr>
                <w:rFonts w:ascii="Calibri" w:hAnsi="Calibri" w:cs="Calibri"/>
              </w:rPr>
              <w:t>1.</w:t>
            </w:r>
          </w:p>
          <w:p w:rsidR="00E15CCA" w:rsidRDefault="00E15CCA" w:rsidP="006A5C80">
            <w:pPr>
              <w:rPr>
                <w:rFonts w:ascii="Calibri" w:hAnsi="Calibri" w:cs="Calibri"/>
              </w:rPr>
            </w:pPr>
            <w:r>
              <w:rPr>
                <w:rFonts w:ascii="Calibri" w:hAnsi="Calibri" w:cs="Calibri"/>
              </w:rPr>
              <w:t>2.</w:t>
            </w:r>
          </w:p>
          <w:p w:rsidR="00E15CCA" w:rsidRPr="00C87D6D" w:rsidRDefault="00E15CCA" w:rsidP="006A5C80">
            <w:pPr>
              <w:rPr>
                <w:rFonts w:ascii="Calibri" w:hAnsi="Calibri" w:cs="Calibri"/>
              </w:rPr>
            </w:pPr>
            <w:r>
              <w:rPr>
                <w:rFonts w:ascii="Calibri" w:hAnsi="Calibri" w:cs="Calibri"/>
              </w:rPr>
              <w:t>3.</w:t>
            </w:r>
          </w:p>
        </w:tc>
        <w:tc>
          <w:tcPr>
            <w:tcW w:w="2151" w:type="dxa"/>
          </w:tcPr>
          <w:p w:rsidR="00E15CCA" w:rsidRPr="00C87D6D" w:rsidRDefault="00E15CCA" w:rsidP="006A5C80">
            <w:pPr>
              <w:rPr>
                <w:rFonts w:ascii="Calibri" w:hAnsi="Calibri" w:cs="Calibri"/>
              </w:rPr>
            </w:pPr>
          </w:p>
        </w:tc>
      </w:tr>
      <w:tr w:rsidR="00E15CCA" w:rsidRPr="00C87D6D" w:rsidTr="006A5C80">
        <w:tc>
          <w:tcPr>
            <w:tcW w:w="1809" w:type="dxa"/>
          </w:tcPr>
          <w:p w:rsidR="00E15CCA" w:rsidRPr="00D523E7" w:rsidRDefault="00E15CCA" w:rsidP="006A5C80">
            <w:pPr>
              <w:rPr>
                <w:rFonts w:ascii="Calibri" w:hAnsi="Calibri" w:cs="Calibri"/>
                <w:b/>
              </w:rPr>
            </w:pPr>
            <w:r w:rsidRPr="00D523E7">
              <w:rPr>
                <w:rFonts w:ascii="Calibri" w:hAnsi="Calibri" w:cs="Calibri"/>
                <w:b/>
              </w:rPr>
              <w:t>Responsable des finances</w:t>
            </w:r>
          </w:p>
          <w:p w:rsidR="00E15CCA" w:rsidRPr="00C87D6D" w:rsidRDefault="00E15CCA" w:rsidP="006A5C80">
            <w:pPr>
              <w:rPr>
                <w:rFonts w:ascii="Calibri" w:hAnsi="Calibri" w:cs="Calibri"/>
              </w:rPr>
            </w:pPr>
            <w:r w:rsidRPr="00C87D6D">
              <w:rPr>
                <w:rFonts w:ascii="Calibri" w:hAnsi="Calibri" w:cs="Calibri"/>
              </w:rPr>
              <w:t>(Nom)</w:t>
            </w:r>
          </w:p>
        </w:tc>
        <w:tc>
          <w:tcPr>
            <w:tcW w:w="4820" w:type="dxa"/>
          </w:tcPr>
          <w:p w:rsidR="00E15CCA" w:rsidRDefault="00E15CCA" w:rsidP="006A5C80">
            <w:pPr>
              <w:rPr>
                <w:rFonts w:ascii="Calibri" w:hAnsi="Calibri" w:cs="Calibri"/>
              </w:rPr>
            </w:pPr>
            <w:r>
              <w:rPr>
                <w:rFonts w:ascii="Calibri" w:hAnsi="Calibri" w:cs="Calibri"/>
              </w:rPr>
              <w:t>1.</w:t>
            </w:r>
          </w:p>
          <w:p w:rsidR="00E15CCA" w:rsidRDefault="00E15CCA" w:rsidP="006A5C80">
            <w:pPr>
              <w:rPr>
                <w:rFonts w:ascii="Calibri" w:hAnsi="Calibri" w:cs="Calibri"/>
              </w:rPr>
            </w:pPr>
            <w:r>
              <w:rPr>
                <w:rFonts w:ascii="Calibri" w:hAnsi="Calibri" w:cs="Calibri"/>
              </w:rPr>
              <w:t>2.</w:t>
            </w:r>
          </w:p>
          <w:p w:rsidR="00E15CCA" w:rsidRPr="00C87D6D" w:rsidRDefault="00E15CCA" w:rsidP="006A5C80">
            <w:pPr>
              <w:rPr>
                <w:rFonts w:ascii="Calibri" w:hAnsi="Calibri" w:cs="Calibri"/>
              </w:rPr>
            </w:pPr>
            <w:r>
              <w:rPr>
                <w:rFonts w:ascii="Calibri" w:hAnsi="Calibri" w:cs="Calibri"/>
              </w:rPr>
              <w:t>3.</w:t>
            </w:r>
          </w:p>
        </w:tc>
        <w:tc>
          <w:tcPr>
            <w:tcW w:w="2151" w:type="dxa"/>
          </w:tcPr>
          <w:p w:rsidR="00E15CCA" w:rsidRPr="00C87D6D" w:rsidRDefault="00E15CCA" w:rsidP="006A5C80">
            <w:pPr>
              <w:rPr>
                <w:rFonts w:ascii="Calibri" w:hAnsi="Calibri" w:cs="Calibri"/>
              </w:rPr>
            </w:pPr>
          </w:p>
        </w:tc>
      </w:tr>
      <w:tr w:rsidR="00E15CCA" w:rsidRPr="00C87D6D" w:rsidTr="006A5C80">
        <w:tc>
          <w:tcPr>
            <w:tcW w:w="1809" w:type="dxa"/>
          </w:tcPr>
          <w:p w:rsidR="00E15CCA" w:rsidRPr="00D523E7" w:rsidRDefault="00E15CCA" w:rsidP="006A5C80">
            <w:pPr>
              <w:rPr>
                <w:rFonts w:ascii="Calibri" w:hAnsi="Calibri" w:cs="Calibri"/>
                <w:b/>
              </w:rPr>
            </w:pPr>
            <w:r w:rsidRPr="00D523E7">
              <w:rPr>
                <w:rFonts w:ascii="Calibri" w:hAnsi="Calibri" w:cs="Calibri"/>
                <w:b/>
              </w:rPr>
              <w:t>Responsable des TI</w:t>
            </w:r>
          </w:p>
          <w:p w:rsidR="00E15CCA" w:rsidRPr="00C87D6D" w:rsidRDefault="00E15CCA" w:rsidP="006A5C80">
            <w:pPr>
              <w:rPr>
                <w:rFonts w:ascii="Calibri" w:hAnsi="Calibri" w:cs="Calibri"/>
              </w:rPr>
            </w:pPr>
            <w:r w:rsidRPr="00C87D6D">
              <w:rPr>
                <w:rFonts w:ascii="Calibri" w:hAnsi="Calibri" w:cs="Calibri"/>
              </w:rPr>
              <w:t>(Nom)</w:t>
            </w:r>
          </w:p>
        </w:tc>
        <w:tc>
          <w:tcPr>
            <w:tcW w:w="4820" w:type="dxa"/>
          </w:tcPr>
          <w:p w:rsidR="00E15CCA" w:rsidRDefault="00E15CCA" w:rsidP="006A5C80">
            <w:pPr>
              <w:rPr>
                <w:rFonts w:ascii="Calibri" w:hAnsi="Calibri" w:cs="Calibri"/>
              </w:rPr>
            </w:pPr>
            <w:r>
              <w:rPr>
                <w:rFonts w:ascii="Calibri" w:hAnsi="Calibri" w:cs="Calibri"/>
              </w:rPr>
              <w:t>1.</w:t>
            </w:r>
          </w:p>
          <w:p w:rsidR="00E15CCA" w:rsidRDefault="00E15CCA" w:rsidP="006A5C80">
            <w:pPr>
              <w:rPr>
                <w:rFonts w:ascii="Calibri" w:hAnsi="Calibri" w:cs="Calibri"/>
              </w:rPr>
            </w:pPr>
            <w:r>
              <w:rPr>
                <w:rFonts w:ascii="Calibri" w:hAnsi="Calibri" w:cs="Calibri"/>
              </w:rPr>
              <w:t>2.</w:t>
            </w:r>
          </w:p>
          <w:p w:rsidR="00E15CCA" w:rsidRPr="00C87D6D" w:rsidRDefault="00E15CCA" w:rsidP="006A5C80">
            <w:pPr>
              <w:rPr>
                <w:rFonts w:ascii="Calibri" w:hAnsi="Calibri" w:cs="Calibri"/>
              </w:rPr>
            </w:pPr>
            <w:r>
              <w:rPr>
                <w:rFonts w:ascii="Calibri" w:hAnsi="Calibri" w:cs="Calibri"/>
              </w:rPr>
              <w:t>3.</w:t>
            </w:r>
          </w:p>
        </w:tc>
        <w:tc>
          <w:tcPr>
            <w:tcW w:w="2151" w:type="dxa"/>
          </w:tcPr>
          <w:p w:rsidR="00E15CCA" w:rsidRPr="00C87D6D" w:rsidRDefault="00E15CCA" w:rsidP="006A5C80">
            <w:pPr>
              <w:rPr>
                <w:rFonts w:ascii="Calibri" w:hAnsi="Calibri" w:cs="Calibri"/>
              </w:rPr>
            </w:pPr>
          </w:p>
        </w:tc>
      </w:tr>
      <w:tr w:rsidR="00E15CCA" w:rsidRPr="00C87D6D" w:rsidTr="006A5C80">
        <w:tc>
          <w:tcPr>
            <w:tcW w:w="1809" w:type="dxa"/>
          </w:tcPr>
          <w:p w:rsidR="00E15CCA" w:rsidRPr="00D523E7" w:rsidRDefault="00E15CCA" w:rsidP="006A5C80">
            <w:pPr>
              <w:rPr>
                <w:rFonts w:ascii="Calibri" w:hAnsi="Calibri" w:cs="Calibri"/>
                <w:b/>
              </w:rPr>
            </w:pPr>
            <w:r w:rsidRPr="00D523E7">
              <w:rPr>
                <w:rFonts w:ascii="Calibri" w:hAnsi="Calibri" w:cs="Calibri"/>
                <w:b/>
              </w:rPr>
              <w:t>Responsable de la production</w:t>
            </w:r>
          </w:p>
          <w:p w:rsidR="00E15CCA" w:rsidRPr="00C87D6D" w:rsidRDefault="00E15CCA" w:rsidP="006A5C80">
            <w:pPr>
              <w:rPr>
                <w:rFonts w:ascii="Calibri" w:hAnsi="Calibri" w:cs="Calibri"/>
              </w:rPr>
            </w:pPr>
            <w:r w:rsidRPr="00C87D6D">
              <w:rPr>
                <w:rFonts w:ascii="Calibri" w:hAnsi="Calibri" w:cs="Calibri"/>
              </w:rPr>
              <w:t>(Nom)</w:t>
            </w:r>
          </w:p>
        </w:tc>
        <w:tc>
          <w:tcPr>
            <w:tcW w:w="4820" w:type="dxa"/>
          </w:tcPr>
          <w:p w:rsidR="00E15CCA" w:rsidRDefault="00E15CCA" w:rsidP="006A5C80">
            <w:pPr>
              <w:rPr>
                <w:rFonts w:ascii="Calibri" w:hAnsi="Calibri" w:cs="Calibri"/>
              </w:rPr>
            </w:pPr>
            <w:r>
              <w:rPr>
                <w:rFonts w:ascii="Calibri" w:hAnsi="Calibri" w:cs="Calibri"/>
              </w:rPr>
              <w:t>1.</w:t>
            </w:r>
          </w:p>
          <w:p w:rsidR="00E15CCA" w:rsidRDefault="00E15CCA" w:rsidP="006A5C80">
            <w:pPr>
              <w:rPr>
                <w:rFonts w:ascii="Calibri" w:hAnsi="Calibri" w:cs="Calibri"/>
              </w:rPr>
            </w:pPr>
            <w:r>
              <w:rPr>
                <w:rFonts w:ascii="Calibri" w:hAnsi="Calibri" w:cs="Calibri"/>
              </w:rPr>
              <w:t>2.</w:t>
            </w:r>
          </w:p>
          <w:p w:rsidR="00E15CCA" w:rsidRPr="00C87D6D" w:rsidRDefault="00E15CCA" w:rsidP="006A5C80">
            <w:pPr>
              <w:rPr>
                <w:rFonts w:ascii="Calibri" w:hAnsi="Calibri" w:cs="Calibri"/>
              </w:rPr>
            </w:pPr>
            <w:r>
              <w:rPr>
                <w:rFonts w:ascii="Calibri" w:hAnsi="Calibri" w:cs="Calibri"/>
              </w:rPr>
              <w:t>3.</w:t>
            </w:r>
          </w:p>
        </w:tc>
        <w:tc>
          <w:tcPr>
            <w:tcW w:w="2151" w:type="dxa"/>
          </w:tcPr>
          <w:p w:rsidR="00E15CCA" w:rsidRPr="00C87D6D" w:rsidRDefault="00E15CCA" w:rsidP="006A5C80">
            <w:pPr>
              <w:rPr>
                <w:rFonts w:ascii="Calibri" w:hAnsi="Calibri" w:cs="Calibri"/>
              </w:rPr>
            </w:pPr>
          </w:p>
        </w:tc>
      </w:tr>
      <w:tr w:rsidR="00E15CCA" w:rsidRPr="00C87D6D" w:rsidTr="006A5C80">
        <w:tc>
          <w:tcPr>
            <w:tcW w:w="1809" w:type="dxa"/>
          </w:tcPr>
          <w:p w:rsidR="00E15CCA" w:rsidRPr="00D523E7" w:rsidRDefault="00E15CCA" w:rsidP="006A5C80">
            <w:pPr>
              <w:rPr>
                <w:rFonts w:ascii="Calibri" w:hAnsi="Calibri" w:cs="Calibri"/>
                <w:b/>
              </w:rPr>
            </w:pPr>
            <w:r w:rsidRPr="00D523E7">
              <w:rPr>
                <w:rFonts w:ascii="Calibri" w:hAnsi="Calibri" w:cs="Calibri"/>
                <w:b/>
              </w:rPr>
              <w:t>Responsable du marketing</w:t>
            </w:r>
          </w:p>
          <w:p w:rsidR="00E15CCA" w:rsidRPr="00C87D6D" w:rsidRDefault="00E15CCA" w:rsidP="006A5C80">
            <w:pPr>
              <w:rPr>
                <w:rFonts w:ascii="Calibri" w:hAnsi="Calibri" w:cs="Calibri"/>
              </w:rPr>
            </w:pPr>
            <w:r>
              <w:rPr>
                <w:rFonts w:ascii="Calibri" w:hAnsi="Calibri" w:cs="Calibri"/>
              </w:rPr>
              <w:t>(Nom)</w:t>
            </w:r>
          </w:p>
        </w:tc>
        <w:tc>
          <w:tcPr>
            <w:tcW w:w="4820" w:type="dxa"/>
          </w:tcPr>
          <w:p w:rsidR="00E15CCA" w:rsidRDefault="00E15CCA" w:rsidP="006A5C80">
            <w:pPr>
              <w:rPr>
                <w:rFonts w:ascii="Calibri" w:hAnsi="Calibri" w:cs="Calibri"/>
              </w:rPr>
            </w:pPr>
            <w:r>
              <w:rPr>
                <w:rFonts w:ascii="Calibri" w:hAnsi="Calibri" w:cs="Calibri"/>
              </w:rPr>
              <w:t>1.</w:t>
            </w:r>
          </w:p>
          <w:p w:rsidR="00E15CCA" w:rsidRDefault="00E15CCA" w:rsidP="006A5C80">
            <w:pPr>
              <w:rPr>
                <w:rFonts w:ascii="Calibri" w:hAnsi="Calibri" w:cs="Calibri"/>
              </w:rPr>
            </w:pPr>
            <w:r>
              <w:rPr>
                <w:rFonts w:ascii="Calibri" w:hAnsi="Calibri" w:cs="Calibri"/>
              </w:rPr>
              <w:t>2.</w:t>
            </w:r>
          </w:p>
          <w:p w:rsidR="00E15CCA" w:rsidRPr="00C87D6D" w:rsidRDefault="00E15CCA" w:rsidP="006A5C80">
            <w:pPr>
              <w:rPr>
                <w:rFonts w:ascii="Calibri" w:hAnsi="Calibri" w:cs="Calibri"/>
              </w:rPr>
            </w:pPr>
            <w:r>
              <w:rPr>
                <w:rFonts w:ascii="Calibri" w:hAnsi="Calibri" w:cs="Calibri"/>
              </w:rPr>
              <w:t>3.</w:t>
            </w:r>
          </w:p>
        </w:tc>
        <w:tc>
          <w:tcPr>
            <w:tcW w:w="2151" w:type="dxa"/>
          </w:tcPr>
          <w:p w:rsidR="00E15CCA" w:rsidRPr="00C87D6D" w:rsidRDefault="00E15CCA" w:rsidP="006A5C80">
            <w:pPr>
              <w:rPr>
                <w:rFonts w:ascii="Calibri" w:hAnsi="Calibri" w:cs="Calibri"/>
              </w:rPr>
            </w:pPr>
          </w:p>
        </w:tc>
      </w:tr>
      <w:tr w:rsidR="00E15CCA" w:rsidRPr="00C87D6D" w:rsidTr="006A5C80">
        <w:trPr>
          <w:trHeight w:val="928"/>
        </w:trPr>
        <w:tc>
          <w:tcPr>
            <w:tcW w:w="1809" w:type="dxa"/>
          </w:tcPr>
          <w:p w:rsidR="00E15CCA" w:rsidRPr="00A25958" w:rsidRDefault="00E15CCA" w:rsidP="006A5C80">
            <w:pPr>
              <w:rPr>
                <w:rFonts w:ascii="Calibri" w:hAnsi="Calibri" w:cs="Calibri"/>
                <w:b/>
              </w:rPr>
            </w:pPr>
            <w:r w:rsidRPr="00A25958">
              <w:rPr>
                <w:rFonts w:ascii="Calibri" w:hAnsi="Calibri" w:cs="Calibri"/>
                <w:b/>
              </w:rPr>
              <w:t>Ressources humaines</w:t>
            </w:r>
          </w:p>
          <w:p w:rsidR="00E15CCA" w:rsidRPr="00C87D6D" w:rsidRDefault="00E15CCA" w:rsidP="006A5C80">
            <w:pPr>
              <w:rPr>
                <w:rFonts w:ascii="Calibri" w:hAnsi="Calibri" w:cs="Calibri"/>
              </w:rPr>
            </w:pPr>
            <w:r>
              <w:rPr>
                <w:rFonts w:ascii="Calibri" w:hAnsi="Calibri" w:cs="Calibri"/>
              </w:rPr>
              <w:t>(Nom)</w:t>
            </w:r>
          </w:p>
        </w:tc>
        <w:tc>
          <w:tcPr>
            <w:tcW w:w="4820" w:type="dxa"/>
          </w:tcPr>
          <w:p w:rsidR="00E15CCA" w:rsidRDefault="00E15CCA" w:rsidP="006A5C80">
            <w:pPr>
              <w:rPr>
                <w:rFonts w:ascii="Calibri" w:hAnsi="Calibri" w:cs="Calibri"/>
              </w:rPr>
            </w:pPr>
            <w:r>
              <w:rPr>
                <w:rFonts w:ascii="Calibri" w:hAnsi="Calibri" w:cs="Calibri"/>
              </w:rPr>
              <w:t>1.</w:t>
            </w:r>
          </w:p>
          <w:p w:rsidR="00E15CCA" w:rsidRDefault="00E15CCA" w:rsidP="006A5C80">
            <w:pPr>
              <w:rPr>
                <w:rFonts w:ascii="Calibri" w:hAnsi="Calibri" w:cs="Calibri"/>
              </w:rPr>
            </w:pPr>
            <w:r>
              <w:rPr>
                <w:rFonts w:ascii="Calibri" w:hAnsi="Calibri" w:cs="Calibri"/>
              </w:rPr>
              <w:t>2.</w:t>
            </w:r>
          </w:p>
          <w:p w:rsidR="00E15CCA" w:rsidRPr="00C87D6D" w:rsidRDefault="00E15CCA" w:rsidP="006A5C80">
            <w:pPr>
              <w:rPr>
                <w:rFonts w:ascii="Calibri" w:hAnsi="Calibri" w:cs="Calibri"/>
              </w:rPr>
            </w:pPr>
            <w:r>
              <w:rPr>
                <w:rFonts w:ascii="Calibri" w:hAnsi="Calibri" w:cs="Calibri"/>
              </w:rPr>
              <w:t>3.</w:t>
            </w:r>
          </w:p>
        </w:tc>
        <w:tc>
          <w:tcPr>
            <w:tcW w:w="2151" w:type="dxa"/>
          </w:tcPr>
          <w:p w:rsidR="00E15CCA" w:rsidRPr="00C87D6D" w:rsidRDefault="00E15CCA" w:rsidP="006A5C80">
            <w:pPr>
              <w:rPr>
                <w:rFonts w:ascii="Calibri" w:hAnsi="Calibri" w:cs="Calibri"/>
              </w:rPr>
            </w:pPr>
          </w:p>
        </w:tc>
      </w:tr>
      <w:tr w:rsidR="00E15CCA" w:rsidRPr="00C87D6D" w:rsidTr="006A5C80">
        <w:trPr>
          <w:trHeight w:val="928"/>
        </w:trPr>
        <w:tc>
          <w:tcPr>
            <w:tcW w:w="1809" w:type="dxa"/>
          </w:tcPr>
          <w:p w:rsidR="00E15CCA" w:rsidRPr="00D523E7" w:rsidRDefault="00E15CCA" w:rsidP="006A5C80">
            <w:pPr>
              <w:rPr>
                <w:rFonts w:ascii="Calibri" w:hAnsi="Calibri" w:cs="Calibri"/>
                <w:b/>
              </w:rPr>
            </w:pPr>
            <w:r w:rsidRPr="00D523E7">
              <w:rPr>
                <w:rFonts w:ascii="Calibri" w:hAnsi="Calibri" w:cs="Calibri"/>
                <w:b/>
              </w:rPr>
              <w:t>Autre :</w:t>
            </w:r>
          </w:p>
          <w:p w:rsidR="00E15CCA" w:rsidRPr="00D523E7" w:rsidRDefault="00E15CCA" w:rsidP="006A5C80">
            <w:pPr>
              <w:rPr>
                <w:rFonts w:ascii="Calibri" w:hAnsi="Calibri" w:cs="Calibri"/>
                <w:b/>
              </w:rPr>
            </w:pPr>
            <w:r>
              <w:rPr>
                <w:rFonts w:ascii="Calibri" w:hAnsi="Calibri" w:cs="Calibri"/>
              </w:rPr>
              <w:t>(Noms)</w:t>
            </w:r>
          </w:p>
        </w:tc>
        <w:tc>
          <w:tcPr>
            <w:tcW w:w="4820" w:type="dxa"/>
          </w:tcPr>
          <w:p w:rsidR="00E15CCA" w:rsidRDefault="00E15CCA" w:rsidP="006A5C80">
            <w:pPr>
              <w:rPr>
                <w:rFonts w:ascii="Calibri" w:hAnsi="Calibri" w:cs="Calibri"/>
              </w:rPr>
            </w:pPr>
            <w:r>
              <w:rPr>
                <w:rFonts w:ascii="Calibri" w:hAnsi="Calibri" w:cs="Calibri"/>
              </w:rPr>
              <w:t>1.</w:t>
            </w:r>
          </w:p>
          <w:p w:rsidR="00E15CCA" w:rsidRDefault="00E15CCA" w:rsidP="006A5C80">
            <w:pPr>
              <w:rPr>
                <w:rFonts w:ascii="Calibri" w:hAnsi="Calibri" w:cs="Calibri"/>
              </w:rPr>
            </w:pPr>
            <w:r>
              <w:rPr>
                <w:rFonts w:ascii="Calibri" w:hAnsi="Calibri" w:cs="Calibri"/>
              </w:rPr>
              <w:t>2.</w:t>
            </w:r>
          </w:p>
          <w:p w:rsidR="00E15CCA" w:rsidRDefault="00E15CCA" w:rsidP="006A5C80">
            <w:pPr>
              <w:rPr>
                <w:rFonts w:ascii="Calibri" w:hAnsi="Calibri" w:cs="Calibri"/>
              </w:rPr>
            </w:pPr>
            <w:r>
              <w:rPr>
                <w:rFonts w:ascii="Calibri" w:hAnsi="Calibri" w:cs="Calibri"/>
              </w:rPr>
              <w:t>3.</w:t>
            </w:r>
          </w:p>
        </w:tc>
        <w:tc>
          <w:tcPr>
            <w:tcW w:w="2151" w:type="dxa"/>
          </w:tcPr>
          <w:p w:rsidR="00E15CCA" w:rsidRPr="00C87D6D" w:rsidRDefault="00E15CCA" w:rsidP="006A5C80">
            <w:pPr>
              <w:rPr>
                <w:rFonts w:ascii="Calibri" w:hAnsi="Calibri" w:cs="Calibri"/>
              </w:rPr>
            </w:pPr>
          </w:p>
        </w:tc>
      </w:tr>
    </w:tbl>
    <w:p w:rsidR="00E15CCA" w:rsidRDefault="00E15CCA" w:rsidP="00E15CCA">
      <w:pPr>
        <w:rPr>
          <w:rFonts w:ascii="Calibri" w:hAnsi="Calibri" w:cs="Calibri"/>
        </w:rPr>
      </w:pPr>
    </w:p>
    <w:p w:rsidR="00E15CCA" w:rsidRDefault="00681AC4" w:rsidP="00E15CCA">
      <w:pPr>
        <w:rPr>
          <w:rFonts w:ascii="Calibri" w:hAnsi="Calibri" w:cs="Calibri"/>
        </w:rPr>
      </w:pPr>
      <w:r>
        <w:rPr>
          <w:rFonts w:ascii="Calibri" w:hAnsi="Calibri" w:cs="Calibri"/>
          <w:noProof/>
          <w:lang w:eastAsia="fr-CA"/>
        </w:rPr>
        <w:pict>
          <v:shape id="_x0000_s1033" type="#_x0000_t202" style="position:absolute;margin-left:0;margin-top:-.1pt;width:431.25pt;height:119.25pt;z-index:251662848" fillcolor="#d8d8d8 [2732]">
            <v:textbox>
              <w:txbxContent>
                <w:p w:rsidR="0087195E" w:rsidRPr="00A25958" w:rsidRDefault="0087195E" w:rsidP="007F0CFE">
                  <w:pPr>
                    <w:rPr>
                      <w:rFonts w:ascii="Calibri" w:hAnsi="Calibri" w:cs="Calibri"/>
                      <w:b/>
                      <w:i/>
                    </w:rPr>
                  </w:pPr>
                  <w:r>
                    <w:rPr>
                      <w:rFonts w:ascii="Calibri" w:hAnsi="Calibri" w:cs="Calibri"/>
                      <w:b/>
                      <w:i/>
                    </w:rPr>
                    <w:t>PSST</w:t>
                  </w:r>
                  <w:r w:rsidRPr="00A25958">
                    <w:rPr>
                      <w:rFonts w:ascii="Calibri" w:hAnsi="Calibri" w:cs="Calibri"/>
                      <w:b/>
                      <w:i/>
                    </w:rPr>
                    <w:t> !</w:t>
                  </w:r>
                </w:p>
                <w:p w:rsidR="0087195E" w:rsidRDefault="0087195E" w:rsidP="007F0CFE">
                  <w:pPr>
                    <w:rPr>
                      <w:rFonts w:ascii="Calibri" w:hAnsi="Calibri" w:cs="Calibri"/>
                      <w:i/>
                    </w:rPr>
                  </w:pPr>
                  <w:r>
                    <w:rPr>
                      <w:rFonts w:ascii="Calibri" w:hAnsi="Calibri" w:cs="Calibri"/>
                      <w:b/>
                      <w:i/>
                    </w:rPr>
                    <w:t>Fixez</w:t>
                  </w:r>
                  <w:r w:rsidRPr="00A25958">
                    <w:rPr>
                      <w:rFonts w:ascii="Calibri" w:hAnsi="Calibri" w:cs="Calibri"/>
                      <w:b/>
                      <w:i/>
                    </w:rPr>
                    <w:t xml:space="preserve"> des objectifs SMART</w:t>
                  </w:r>
                  <w:r w:rsidRPr="00A25958">
                    <w:rPr>
                      <w:rFonts w:ascii="Calibri" w:hAnsi="Calibri" w:cs="Calibri"/>
                      <w:i/>
                    </w:rPr>
                    <w:t>.</w:t>
                  </w:r>
                </w:p>
                <w:p w:rsidR="0087195E" w:rsidRDefault="0087195E" w:rsidP="007F0CFE">
                  <w:pPr>
                    <w:numPr>
                      <w:ilvl w:val="0"/>
                      <w:numId w:val="9"/>
                    </w:numPr>
                    <w:rPr>
                      <w:rFonts w:ascii="Calibri" w:hAnsi="Calibri" w:cs="Calibri"/>
                      <w:i/>
                    </w:rPr>
                  </w:pPr>
                  <w:r w:rsidRPr="00FC68A0">
                    <w:rPr>
                      <w:rFonts w:ascii="Calibri" w:hAnsi="Calibri" w:cs="Calibri"/>
                      <w:b/>
                      <w:i/>
                    </w:rPr>
                    <w:t>S</w:t>
                  </w:r>
                  <w:r>
                    <w:rPr>
                      <w:rFonts w:ascii="Calibri" w:hAnsi="Calibri" w:cs="Calibri"/>
                      <w:i/>
                    </w:rPr>
                    <w:t>pécifiques : Est-ce suffisamment précis?</w:t>
                  </w:r>
                </w:p>
                <w:p w:rsidR="0087195E" w:rsidRDefault="0087195E" w:rsidP="007F0CFE">
                  <w:pPr>
                    <w:numPr>
                      <w:ilvl w:val="0"/>
                      <w:numId w:val="9"/>
                    </w:numPr>
                    <w:rPr>
                      <w:rFonts w:ascii="Calibri" w:hAnsi="Calibri" w:cs="Calibri"/>
                      <w:i/>
                    </w:rPr>
                  </w:pPr>
                  <w:r w:rsidRPr="00FC68A0">
                    <w:rPr>
                      <w:rFonts w:ascii="Calibri" w:hAnsi="Calibri" w:cs="Calibri"/>
                      <w:b/>
                      <w:i/>
                    </w:rPr>
                    <w:t>M</w:t>
                  </w:r>
                  <w:r>
                    <w:rPr>
                      <w:rFonts w:ascii="Calibri" w:hAnsi="Calibri" w:cs="Calibri"/>
                      <w:i/>
                    </w:rPr>
                    <w:t>esurables : Pouvez-vous les quantifier?</w:t>
                  </w:r>
                </w:p>
                <w:p w:rsidR="0087195E" w:rsidRDefault="0087195E" w:rsidP="007F0CFE">
                  <w:pPr>
                    <w:numPr>
                      <w:ilvl w:val="0"/>
                      <w:numId w:val="9"/>
                    </w:numPr>
                    <w:rPr>
                      <w:rFonts w:ascii="Calibri" w:hAnsi="Calibri" w:cs="Calibri"/>
                      <w:i/>
                    </w:rPr>
                  </w:pPr>
                  <w:r w:rsidRPr="00FC68A0">
                    <w:rPr>
                      <w:rFonts w:ascii="Calibri" w:hAnsi="Calibri" w:cs="Calibri"/>
                      <w:b/>
                      <w:i/>
                    </w:rPr>
                    <w:t>A</w:t>
                  </w:r>
                  <w:r>
                    <w:rPr>
                      <w:rFonts w:ascii="Calibri" w:hAnsi="Calibri" w:cs="Calibri"/>
                      <w:i/>
                    </w:rPr>
                    <w:t>ppropriés : Est-ce que tout le monde comprend l’importance de l’objectif?</w:t>
                  </w:r>
                </w:p>
                <w:p w:rsidR="0087195E" w:rsidRDefault="0087195E" w:rsidP="007F0CFE">
                  <w:pPr>
                    <w:numPr>
                      <w:ilvl w:val="0"/>
                      <w:numId w:val="9"/>
                    </w:numPr>
                    <w:rPr>
                      <w:rFonts w:ascii="Calibri" w:hAnsi="Calibri" w:cs="Calibri"/>
                      <w:i/>
                    </w:rPr>
                  </w:pPr>
                  <w:r w:rsidRPr="00FC68A0">
                    <w:rPr>
                      <w:rFonts w:ascii="Calibri" w:hAnsi="Calibri" w:cs="Calibri"/>
                      <w:b/>
                      <w:i/>
                    </w:rPr>
                    <w:t>R</w:t>
                  </w:r>
                  <w:r>
                    <w:rPr>
                      <w:rFonts w:ascii="Calibri" w:hAnsi="Calibri" w:cs="Calibri"/>
                      <w:i/>
                    </w:rPr>
                    <w:t>éalistes : Est-ce atteignable?</w:t>
                  </w:r>
                </w:p>
                <w:p w:rsidR="0087195E" w:rsidRPr="00A25958" w:rsidRDefault="0087195E" w:rsidP="007F0CFE">
                  <w:pPr>
                    <w:numPr>
                      <w:ilvl w:val="0"/>
                      <w:numId w:val="9"/>
                    </w:numPr>
                    <w:rPr>
                      <w:rFonts w:ascii="Calibri" w:hAnsi="Calibri" w:cs="Calibri"/>
                      <w:i/>
                    </w:rPr>
                  </w:pPr>
                  <w:r w:rsidRPr="00FC68A0">
                    <w:rPr>
                      <w:rFonts w:ascii="Calibri" w:hAnsi="Calibri" w:cs="Calibri"/>
                      <w:b/>
                      <w:i/>
                    </w:rPr>
                    <w:t>T</w:t>
                  </w:r>
                  <w:r>
                    <w:rPr>
                      <w:rFonts w:ascii="Calibri" w:hAnsi="Calibri" w:cs="Calibri"/>
                      <w:i/>
                    </w:rPr>
                    <w:t xml:space="preserve">emporels : Dans combien de temps? </w:t>
                  </w:r>
                </w:p>
                <w:p w:rsidR="0087195E" w:rsidRPr="00823142" w:rsidRDefault="0087195E" w:rsidP="007F0CFE"/>
                <w:p w:rsidR="0087195E" w:rsidRDefault="0087195E"/>
              </w:txbxContent>
            </v:textbox>
          </v:shape>
        </w:pict>
      </w:r>
    </w:p>
    <w:p w:rsidR="007F0CFE" w:rsidRDefault="007F0CFE" w:rsidP="00E15CCA">
      <w:pPr>
        <w:rPr>
          <w:rFonts w:ascii="Calibri" w:hAnsi="Calibri" w:cs="Calibri"/>
        </w:rPr>
      </w:pPr>
    </w:p>
    <w:p w:rsidR="007F0CFE" w:rsidRDefault="007F0CFE" w:rsidP="00E15CCA">
      <w:pPr>
        <w:rPr>
          <w:rFonts w:ascii="Calibri" w:hAnsi="Calibri" w:cs="Calibri"/>
        </w:rPr>
      </w:pPr>
    </w:p>
    <w:p w:rsidR="007F0CFE" w:rsidRDefault="007F0CFE" w:rsidP="00E15CCA">
      <w:pPr>
        <w:rPr>
          <w:rFonts w:ascii="Calibri" w:hAnsi="Calibri" w:cs="Calibri"/>
        </w:rPr>
      </w:pPr>
    </w:p>
    <w:p w:rsidR="007F0CFE" w:rsidRDefault="007F0CFE" w:rsidP="00E15CCA">
      <w:pPr>
        <w:rPr>
          <w:rFonts w:ascii="Calibri" w:hAnsi="Calibri" w:cs="Calibri"/>
        </w:rPr>
      </w:pPr>
    </w:p>
    <w:p w:rsidR="007F0CFE" w:rsidRDefault="007F0CFE" w:rsidP="00E15CCA">
      <w:pPr>
        <w:rPr>
          <w:rFonts w:ascii="Calibri" w:hAnsi="Calibri" w:cs="Calibri"/>
        </w:rPr>
      </w:pPr>
    </w:p>
    <w:p w:rsidR="007F0CFE" w:rsidRDefault="007F0CFE" w:rsidP="00E15CCA">
      <w:pPr>
        <w:rPr>
          <w:rFonts w:ascii="Calibri" w:hAnsi="Calibri" w:cs="Calibri"/>
        </w:rPr>
      </w:pPr>
    </w:p>
    <w:p w:rsidR="007F0CFE" w:rsidRDefault="007F0CFE" w:rsidP="00E15CCA">
      <w:pPr>
        <w:rPr>
          <w:rFonts w:ascii="Calibri" w:hAnsi="Calibri" w:cs="Calibri"/>
        </w:rPr>
      </w:pPr>
    </w:p>
    <w:p w:rsidR="00E15CCA" w:rsidRPr="00823142" w:rsidRDefault="00E15CCA" w:rsidP="00823142"/>
    <w:p w:rsidR="001B7055" w:rsidRPr="007F0CFE" w:rsidRDefault="007F0CFE" w:rsidP="007F0CFE">
      <w:pPr>
        <w:suppressAutoHyphens w:val="0"/>
        <w:rPr>
          <w:rFonts w:ascii="Calibri" w:hAnsi="Calibri" w:cs="Calibri"/>
        </w:rPr>
      </w:pPr>
      <w:bookmarkStart w:id="16" w:name="_Ref398124637"/>
      <w:r>
        <w:rPr>
          <w:rFonts w:ascii="Calibri" w:hAnsi="Calibri" w:cs="Calibri"/>
        </w:rPr>
        <w:br w:type="page"/>
      </w:r>
    </w:p>
    <w:p w:rsidR="00E15CCA" w:rsidRPr="00C654DE" w:rsidRDefault="00E15CCA" w:rsidP="001B7055">
      <w:pPr>
        <w:rPr>
          <w:rFonts w:ascii="Calibri" w:hAnsi="Calibri" w:cs="Calibri"/>
          <w:b/>
          <w:sz w:val="28"/>
        </w:rPr>
      </w:pPr>
      <w:r w:rsidRPr="00C654DE">
        <w:rPr>
          <w:rFonts w:ascii="Calibri" w:hAnsi="Calibri" w:cs="Calibri"/>
          <w:b/>
          <w:sz w:val="28"/>
        </w:rPr>
        <w:lastRenderedPageBreak/>
        <w:t>Gestion des ressources humaines</w:t>
      </w:r>
      <w:bookmarkEnd w:id="16"/>
    </w:p>
    <w:p w:rsidR="00E15CCA" w:rsidRDefault="00E15CCA" w:rsidP="00E15CCA">
      <w:pPr>
        <w:rPr>
          <w:rFonts w:ascii="Calibri" w:hAnsi="Calibri" w:cs="Calibri"/>
        </w:rPr>
      </w:pPr>
      <w:r>
        <w:rPr>
          <w:rFonts w:ascii="Calibri" w:hAnsi="Calibri" w:cs="Calibri"/>
        </w:rPr>
        <w:t>Indiquez ici le nombre de membres au sein de votre équipe. Indiquer aussi comment vous allez gérer l’horaire et le travail de chacun</w:t>
      </w:r>
      <w:r w:rsidR="005750AC">
        <w:rPr>
          <w:rFonts w:ascii="Calibri" w:hAnsi="Calibri" w:cs="Calibri"/>
        </w:rPr>
        <w:t>.</w:t>
      </w:r>
    </w:p>
    <w:p w:rsidR="00E15CCA" w:rsidRDefault="00E15CCA" w:rsidP="00E15CCA">
      <w:pPr>
        <w:rPr>
          <w:rFonts w:ascii="Calibri" w:hAnsi="Calibri" w:cs="Calibri"/>
        </w:rPr>
      </w:pPr>
    </w:p>
    <w:p w:rsidR="00E15CCA" w:rsidRPr="006F3BB1" w:rsidRDefault="00E15CCA" w:rsidP="00E15CCA"/>
    <w:p w:rsidR="00E15CCA" w:rsidRDefault="00E15CCA" w:rsidP="00E15CCA">
      <w:pPr>
        <w:rPr>
          <w:rFonts w:ascii="Calibri" w:hAnsi="Calibri" w:cs="Calibri"/>
        </w:rPr>
      </w:pPr>
    </w:p>
    <w:p w:rsidR="00E15CCA" w:rsidRDefault="00E15CCA" w:rsidP="00E15CCA">
      <w:pPr>
        <w:rPr>
          <w:rFonts w:ascii="Calibri" w:hAnsi="Calibri" w:cs="Calibri"/>
        </w:rPr>
      </w:pPr>
    </w:p>
    <w:p w:rsidR="00E15CCA" w:rsidRDefault="00E15CCA" w:rsidP="00E15CCA">
      <w:pPr>
        <w:rPr>
          <w:rFonts w:ascii="Calibri" w:hAnsi="Calibri" w:cs="Calibri"/>
        </w:rPr>
      </w:pPr>
    </w:p>
    <w:p w:rsidR="00E15CCA" w:rsidRDefault="00E15CCA" w:rsidP="00E15CCA">
      <w:pPr>
        <w:rPr>
          <w:rFonts w:ascii="Calibri" w:hAnsi="Calibri" w:cs="Calibri"/>
        </w:rPr>
      </w:pPr>
    </w:p>
    <w:p w:rsidR="00E15CCA" w:rsidRPr="00C654DE" w:rsidRDefault="00E15CCA" w:rsidP="001B7055">
      <w:pPr>
        <w:rPr>
          <w:rFonts w:ascii="Calibri" w:hAnsi="Calibri" w:cs="Calibri"/>
          <w:b/>
          <w:sz w:val="28"/>
        </w:rPr>
      </w:pPr>
      <w:r w:rsidRPr="00C654DE">
        <w:rPr>
          <w:rFonts w:ascii="Calibri" w:hAnsi="Calibri" w:cs="Calibri"/>
          <w:b/>
          <w:sz w:val="28"/>
        </w:rPr>
        <w:t xml:space="preserve">La gestion des conflits et la motivation des troupes </w:t>
      </w:r>
    </w:p>
    <w:p w:rsidR="00E15CCA" w:rsidRPr="00653B37" w:rsidRDefault="00E15CCA" w:rsidP="00E15CCA">
      <w:r>
        <w:rPr>
          <w:rFonts w:ascii="Calibri" w:hAnsi="Calibri" w:cs="Calibri"/>
        </w:rPr>
        <w:t>Indiquez de quelles façons vous allez vous y prendre afin de gérer les conflits et motiver l’équipe lors des moments plus difficiles. Identifiez ici les règlements qui guideront la conduite des membres de l’entreprise.</w:t>
      </w:r>
    </w:p>
    <w:p w:rsidR="00E15CCA" w:rsidRDefault="00E15CCA" w:rsidP="00E15CCA">
      <w:pPr>
        <w:rPr>
          <w:rFonts w:ascii="Calibri" w:hAnsi="Calibri" w:cs="Calibri"/>
        </w:rPr>
      </w:pPr>
    </w:p>
    <w:p w:rsidR="00E15CCA" w:rsidRDefault="00E15CCA" w:rsidP="00E15CCA">
      <w:pPr>
        <w:rPr>
          <w:rFonts w:ascii="Calibri" w:hAnsi="Calibri" w:cs="Calibri"/>
        </w:rPr>
      </w:pPr>
    </w:p>
    <w:p w:rsidR="00E15CCA" w:rsidRDefault="00E15CCA" w:rsidP="00E15CCA">
      <w:pPr>
        <w:rPr>
          <w:rFonts w:ascii="Calibri" w:hAnsi="Calibri" w:cs="Calibri"/>
        </w:rPr>
      </w:pPr>
    </w:p>
    <w:p w:rsidR="00E15CCA" w:rsidRDefault="00E15CCA" w:rsidP="00E15CCA">
      <w:pPr>
        <w:rPr>
          <w:rFonts w:ascii="Calibri" w:hAnsi="Calibri" w:cs="Calibri"/>
        </w:rPr>
      </w:pPr>
    </w:p>
    <w:p w:rsidR="00E15CCA" w:rsidRDefault="00E15CCA" w:rsidP="00E15CCA">
      <w:pPr>
        <w:rPr>
          <w:rFonts w:ascii="Calibri" w:hAnsi="Calibri" w:cs="Calibri"/>
        </w:rPr>
      </w:pPr>
    </w:p>
    <w:p w:rsidR="00E15CCA" w:rsidRDefault="00E15CCA" w:rsidP="00E15CCA">
      <w:pPr>
        <w:rPr>
          <w:rFonts w:ascii="Calibri" w:hAnsi="Calibri" w:cs="Calibri"/>
        </w:rPr>
      </w:pPr>
    </w:p>
    <w:p w:rsidR="00954D3C" w:rsidRDefault="00954D3C">
      <w:pPr>
        <w:suppressAutoHyphens w:val="0"/>
        <w:rPr>
          <w:rFonts w:ascii="Calibri" w:hAnsi="Calibri" w:cs="Calibri"/>
        </w:rPr>
      </w:pPr>
      <w:r>
        <w:rPr>
          <w:rFonts w:ascii="Calibri" w:hAnsi="Calibri" w:cs="Calibri"/>
        </w:rPr>
        <w:br w:type="page"/>
      </w:r>
    </w:p>
    <w:p w:rsidR="00E15CCA" w:rsidRPr="001B7055" w:rsidRDefault="00E15CCA" w:rsidP="00E15CCA">
      <w:pPr>
        <w:rPr>
          <w:rFonts w:ascii="Calibri" w:hAnsi="Calibri"/>
          <w:b/>
          <w:sz w:val="28"/>
          <w:szCs w:val="28"/>
        </w:rPr>
      </w:pPr>
      <w:r w:rsidRPr="001B7055">
        <w:rPr>
          <w:rFonts w:ascii="Calibri" w:hAnsi="Calibri"/>
          <w:b/>
          <w:sz w:val="28"/>
          <w:szCs w:val="28"/>
        </w:rPr>
        <w:lastRenderedPageBreak/>
        <w:t xml:space="preserve">L’Organigramme </w:t>
      </w:r>
    </w:p>
    <w:p w:rsidR="00E15CCA" w:rsidRDefault="00E15CCA" w:rsidP="00E15CCA">
      <w:pPr>
        <w:rPr>
          <w:rFonts w:ascii="Calibri" w:hAnsi="Calibri"/>
        </w:rPr>
      </w:pPr>
      <w:r>
        <w:rPr>
          <w:rFonts w:ascii="Calibri" w:hAnsi="Calibri"/>
        </w:rPr>
        <w:t>Faites un schéma complet de tous les employés et administrateurs avec leurs postes respectifs</w:t>
      </w:r>
    </w:p>
    <w:p w:rsidR="00E15CCA" w:rsidRDefault="00E15CCA" w:rsidP="00E15CCA">
      <w:pPr>
        <w:rPr>
          <w:rFonts w:ascii="Calibri" w:hAnsi="Calibri"/>
        </w:rPr>
      </w:pPr>
    </w:p>
    <w:p w:rsidR="00E15CCA" w:rsidRDefault="00E15CCA" w:rsidP="00954D3C">
      <w:pPr>
        <w:suppressAutoHyphens w:val="0"/>
        <w:rPr>
          <w:rFonts w:ascii="Calibri" w:hAnsi="Calibri"/>
        </w:rPr>
      </w:pPr>
    </w:p>
    <w:p w:rsidR="007F0CFE" w:rsidRDefault="007F0CFE" w:rsidP="00884A76">
      <w:pPr>
        <w:pStyle w:val="Titre2"/>
        <w:rPr>
          <w:rFonts w:ascii="Calibri" w:hAnsi="Calibri" w:cs="Times New Roman"/>
          <w:b w:val="0"/>
          <w:bCs w:val="0"/>
          <w:i w:val="0"/>
          <w:iCs w:val="0"/>
          <w:sz w:val="24"/>
          <w:szCs w:val="24"/>
        </w:rPr>
      </w:pPr>
      <w:bookmarkStart w:id="17" w:name="_Toc460230207"/>
      <w:r w:rsidRPr="007F0CFE">
        <w:rPr>
          <w:rFonts w:ascii="Calibri" w:hAnsi="Calibri" w:cs="Times New Roman"/>
          <w:b w:val="0"/>
          <w:bCs w:val="0"/>
          <w:i w:val="0"/>
          <w:iCs w:val="0"/>
          <w:sz w:val="24"/>
          <w:szCs w:val="24"/>
        </w:rPr>
        <w:t>Exemple :</w:t>
      </w:r>
      <w:bookmarkEnd w:id="17"/>
    </w:p>
    <w:p w:rsidR="006068AD" w:rsidRDefault="006068AD" w:rsidP="006068AD"/>
    <w:p w:rsidR="006068AD" w:rsidRDefault="006068AD" w:rsidP="006068AD">
      <w:pPr>
        <w:jc w:val="center"/>
        <w:rPr>
          <w:rFonts w:ascii="Bookman Old Style" w:hAnsi="Bookman Old Style"/>
          <w:b/>
          <w:sz w:val="28"/>
        </w:rPr>
      </w:pPr>
      <w:r w:rsidRPr="006068AD">
        <w:rPr>
          <w:rFonts w:ascii="Bookman Old Style" w:hAnsi="Bookman Old Style"/>
          <w:b/>
          <w:sz w:val="28"/>
        </w:rPr>
        <w:t>Tournoi international de croquet</w:t>
      </w:r>
    </w:p>
    <w:p w:rsidR="006068AD" w:rsidRPr="006068AD" w:rsidRDefault="006068AD" w:rsidP="006068AD">
      <w:pPr>
        <w:jc w:val="center"/>
        <w:rPr>
          <w:rFonts w:ascii="Bookman Old Style" w:hAnsi="Bookman Old Style"/>
        </w:rPr>
      </w:pPr>
      <w:r w:rsidRPr="006068AD">
        <w:rPr>
          <w:rFonts w:ascii="Bookman Old Style" w:hAnsi="Bookman Old Style"/>
          <w:sz w:val="28"/>
        </w:rPr>
        <w:t>Organigramme</w:t>
      </w:r>
    </w:p>
    <w:p w:rsidR="006068AD" w:rsidRPr="006068AD" w:rsidRDefault="006068AD" w:rsidP="006068AD"/>
    <w:p w:rsidR="00193420" w:rsidRDefault="007F0CFE" w:rsidP="00884A76">
      <w:pPr>
        <w:pStyle w:val="Titre2"/>
      </w:pPr>
      <w:bookmarkStart w:id="18" w:name="_Toc460230208"/>
      <w:r>
        <w:rPr>
          <w:noProof/>
          <w:lang w:eastAsia="fr-CA"/>
        </w:rPr>
        <w:drawing>
          <wp:inline distT="0" distB="0" distL="0" distR="0">
            <wp:extent cx="5486400" cy="3200400"/>
            <wp:effectExtent l="57150" t="0" r="3810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5750AC">
        <w:br w:type="page"/>
      </w:r>
      <w:r w:rsidR="00E15CCA">
        <w:lastRenderedPageBreak/>
        <w:t>8. Partenaires</w:t>
      </w:r>
      <w:bookmarkEnd w:id="18"/>
    </w:p>
    <w:p w:rsidR="00E15CCA" w:rsidRPr="00C654DE" w:rsidRDefault="00E15CCA" w:rsidP="00E15CCA">
      <w:pPr>
        <w:rPr>
          <w:rFonts w:ascii="Calibri" w:hAnsi="Calibri" w:cs="Calibri"/>
        </w:rPr>
      </w:pPr>
    </w:p>
    <w:p w:rsidR="00014AA1" w:rsidRPr="00C654DE" w:rsidRDefault="00014AA1" w:rsidP="00E15CCA">
      <w:pPr>
        <w:rPr>
          <w:rFonts w:ascii="Calibri" w:hAnsi="Calibri" w:cs="Calibri"/>
        </w:rPr>
      </w:pPr>
      <w:r w:rsidRPr="00C654DE">
        <w:rPr>
          <w:rFonts w:ascii="Calibri" w:hAnsi="Calibri" w:cs="Calibri"/>
        </w:rPr>
        <w:t xml:space="preserve">Pour réussir en affaires, il est primordial de savoir bien s’entourer. </w:t>
      </w:r>
    </w:p>
    <w:p w:rsidR="00014AA1" w:rsidRPr="00C654DE" w:rsidRDefault="00014AA1" w:rsidP="00E15CCA">
      <w:pPr>
        <w:rPr>
          <w:rFonts w:ascii="Calibri" w:hAnsi="Calibri" w:cs="Calibri"/>
        </w:rPr>
      </w:pPr>
    </w:p>
    <w:p w:rsidR="00014AA1" w:rsidRPr="00C654DE" w:rsidRDefault="00014AA1" w:rsidP="00E15CCA">
      <w:pPr>
        <w:rPr>
          <w:rFonts w:ascii="Calibri" w:hAnsi="Calibri" w:cs="Calibri"/>
        </w:rPr>
      </w:pPr>
    </w:p>
    <w:p w:rsidR="00E15CCA" w:rsidRPr="00C654DE" w:rsidRDefault="00E15CCA" w:rsidP="00A52A01">
      <w:pPr>
        <w:rPr>
          <w:rFonts w:ascii="Calibri" w:hAnsi="Calibri" w:cs="Calibri"/>
          <w:b/>
        </w:rPr>
      </w:pPr>
      <w:r w:rsidRPr="00C654DE">
        <w:rPr>
          <w:rFonts w:ascii="Calibri" w:hAnsi="Calibri" w:cs="Calibri"/>
          <w:b/>
        </w:rPr>
        <w:t>Qui sont les partenaires, fournisseurs, collaborateurs et autres ressources externes dont vous avez besoin et qui ont un impact direct sur votre capacité à réaliser votre projet d’affaires?</w:t>
      </w: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E15CCA" w:rsidRPr="00C654DE" w:rsidRDefault="00E15CCA" w:rsidP="00E15CCA">
      <w:pPr>
        <w:rPr>
          <w:rFonts w:ascii="Calibri" w:hAnsi="Calibri" w:cs="Calibri"/>
          <w:b/>
        </w:rPr>
      </w:pPr>
    </w:p>
    <w:p w:rsidR="00E15CCA" w:rsidRPr="00C654DE" w:rsidRDefault="00E15CCA" w:rsidP="00E15CCA">
      <w:pPr>
        <w:rPr>
          <w:rFonts w:ascii="Calibri" w:hAnsi="Calibri" w:cs="Calibri"/>
          <w:b/>
        </w:rPr>
      </w:pPr>
      <w:r w:rsidRPr="00C654DE">
        <w:rPr>
          <w:rFonts w:ascii="Calibri" w:hAnsi="Calibri" w:cs="Calibri"/>
          <w:b/>
        </w:rPr>
        <w:t xml:space="preserve">Qui sont vos compétiteurs? </w:t>
      </w: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E15CCA" w:rsidRPr="00C654DE" w:rsidRDefault="00E15CCA" w:rsidP="00E15CCA">
      <w:pPr>
        <w:rPr>
          <w:rFonts w:ascii="Calibri" w:hAnsi="Calibri" w:cs="Calibri"/>
          <w:b/>
        </w:rPr>
      </w:pPr>
      <w:r w:rsidRPr="00C654DE">
        <w:rPr>
          <w:rFonts w:ascii="Calibri" w:hAnsi="Calibri" w:cs="Calibri"/>
          <w:b/>
        </w:rPr>
        <w:t>Quelles sont les options alternatives pour le client?</w:t>
      </w: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014AA1" w:rsidRPr="00C654DE" w:rsidRDefault="00014AA1" w:rsidP="00E15CCA">
      <w:pPr>
        <w:rPr>
          <w:rFonts w:ascii="Calibri" w:hAnsi="Calibri" w:cs="Calibri"/>
          <w:b/>
        </w:rPr>
      </w:pPr>
    </w:p>
    <w:p w:rsidR="00E15CCA" w:rsidRPr="00C654DE" w:rsidRDefault="00E15CCA" w:rsidP="00E15CCA">
      <w:pPr>
        <w:rPr>
          <w:rFonts w:ascii="Calibri" w:hAnsi="Calibri" w:cs="Calibri"/>
          <w:b/>
        </w:rPr>
      </w:pPr>
      <w:r w:rsidRPr="00C654DE">
        <w:rPr>
          <w:rFonts w:ascii="Calibri" w:hAnsi="Calibri" w:cs="Calibri"/>
          <w:b/>
        </w:rPr>
        <w:t xml:space="preserve">Comment pouvez-vous tirer avantage de votre compétition? </w:t>
      </w:r>
    </w:p>
    <w:p w:rsidR="00E15CCA" w:rsidRPr="00014AA1" w:rsidRDefault="00E15CCA" w:rsidP="00E15CCA">
      <w:pPr>
        <w:rPr>
          <w:b/>
        </w:rPr>
      </w:pPr>
    </w:p>
    <w:p w:rsidR="00E15CCA" w:rsidRDefault="00E15CCA" w:rsidP="00E15CCA"/>
    <w:p w:rsidR="00E15CCA" w:rsidRDefault="00014AA1" w:rsidP="00884A76">
      <w:pPr>
        <w:pStyle w:val="Titre2"/>
      </w:pPr>
      <w:r>
        <w:br w:type="page"/>
      </w:r>
      <w:bookmarkStart w:id="19" w:name="_Toc460230209"/>
      <w:r w:rsidR="00E15CCA">
        <w:lastRenderedPageBreak/>
        <w:t>9. Structure de coûts</w:t>
      </w:r>
      <w:bookmarkEnd w:id="19"/>
    </w:p>
    <w:p w:rsidR="00E15CCA" w:rsidRDefault="00E15CCA" w:rsidP="00E15CCA"/>
    <w:p w:rsidR="00014AA1" w:rsidRPr="00C654DE" w:rsidRDefault="00014AA1" w:rsidP="00E15CCA">
      <w:pPr>
        <w:rPr>
          <w:rFonts w:ascii="Calibri" w:hAnsi="Calibri" w:cs="Calibri"/>
        </w:rPr>
      </w:pPr>
      <w:r w:rsidRPr="00C654DE">
        <w:rPr>
          <w:rFonts w:ascii="Calibri" w:hAnsi="Calibri" w:cs="Calibri"/>
        </w:rPr>
        <w:t>Le calcul des frais fixes, des frais variables et du seuil de rentabilité sont des éléments ESSENTIELS au succès de toute entreprise. Il est important de prendre le temps de les calculer avec soin. N’oubliez pas de consulter les autres départements de l’entreprise pour vous assurer de prendre tous les coûts en compte. Cela vous permettra de maximiser vos chances d’avoir une entreprise profitable.</w:t>
      </w:r>
    </w:p>
    <w:p w:rsidR="00014AA1" w:rsidRPr="00C654DE" w:rsidRDefault="00014AA1" w:rsidP="00E15CCA">
      <w:pPr>
        <w:rPr>
          <w:rFonts w:ascii="Calibri" w:hAnsi="Calibri" w:cs="Calibri"/>
          <w:b/>
        </w:rPr>
      </w:pPr>
    </w:p>
    <w:p w:rsidR="00E15CCA" w:rsidRPr="00C654DE" w:rsidRDefault="00E15CCA" w:rsidP="00E15CCA">
      <w:pPr>
        <w:rPr>
          <w:rFonts w:ascii="Calibri" w:hAnsi="Calibri" w:cs="Calibri"/>
          <w:b/>
        </w:rPr>
      </w:pPr>
      <w:r w:rsidRPr="00C654DE">
        <w:rPr>
          <w:rFonts w:ascii="Calibri" w:hAnsi="Calibri" w:cs="Calibri"/>
          <w:b/>
        </w:rPr>
        <w:t>Quels sont les coûts les plus importants pour réaliser votre projet d’affaires?</w:t>
      </w:r>
    </w:p>
    <w:p w:rsidR="00014AA1" w:rsidRDefault="00014AA1" w:rsidP="00E15CCA">
      <w:pPr>
        <w:rPr>
          <w:b/>
        </w:rPr>
      </w:pPr>
    </w:p>
    <w:p w:rsidR="00014AA1" w:rsidRPr="00014AA1" w:rsidRDefault="00014AA1" w:rsidP="00E15CCA">
      <w:pPr>
        <w:rPr>
          <w:b/>
        </w:rPr>
      </w:pPr>
    </w:p>
    <w:p w:rsidR="00884A76" w:rsidRPr="00014AA1" w:rsidRDefault="00884A76" w:rsidP="00884A76">
      <w:pPr>
        <w:rPr>
          <w:b/>
        </w:rPr>
      </w:pPr>
    </w:p>
    <w:p w:rsidR="00884A76" w:rsidRPr="00014AA1" w:rsidRDefault="00884A76" w:rsidP="00884A76">
      <w:pPr>
        <w:rPr>
          <w:b/>
        </w:rPr>
      </w:pPr>
    </w:p>
    <w:p w:rsidR="00014AA1" w:rsidRPr="00014AA1" w:rsidRDefault="00E15CCA" w:rsidP="00884A76">
      <w:pPr>
        <w:rPr>
          <w:rFonts w:ascii="Calibri" w:hAnsi="Calibri" w:cs="Calibri"/>
          <w:b/>
          <w:sz w:val="28"/>
        </w:rPr>
      </w:pPr>
      <w:r w:rsidRPr="00014AA1">
        <w:rPr>
          <w:rFonts w:ascii="Calibri" w:hAnsi="Calibri" w:cs="Calibri"/>
          <w:b/>
          <w:sz w:val="28"/>
        </w:rPr>
        <w:t>Les coûts variables unitaires</w:t>
      </w:r>
    </w:p>
    <w:p w:rsidR="00E15CCA" w:rsidRDefault="00E15CCA" w:rsidP="00E15CCA">
      <w:pPr>
        <w:rPr>
          <w:rFonts w:ascii="Calibri" w:hAnsi="Calibri" w:cs="Calibri"/>
        </w:rPr>
      </w:pPr>
      <w:r>
        <w:rPr>
          <w:rFonts w:ascii="Calibri" w:hAnsi="Calibri" w:cs="Calibri"/>
        </w:rPr>
        <w:t>Cette section a une importance majeure dans votre projet. Elle vous permettra de déterminer le prix de vente idéal de votre produit en plus de vous aider à planifier la production en établissant le nombre de produits qui seront nécessaires à l’atteinte de votre seuil de rentabilité. Listez chaque élément de matières premières qui entre dans la fabrication du produit (N’oubliez pas de compter l’emballage), ainsi que son coût unitaire correspondant. Utilisez (ou ajoutez) les autres colonnes si vous avez plus d’un produit ou si vous en avez différents formats.</w:t>
      </w:r>
    </w:p>
    <w:p w:rsidR="00E15CCA" w:rsidRDefault="00E15CCA" w:rsidP="00E15CCA">
      <w:pPr>
        <w:rPr>
          <w:rFonts w:ascii="Calibri" w:hAnsi="Calibri" w:cs="Calibri"/>
        </w:rPr>
      </w:pPr>
    </w:p>
    <w:tbl>
      <w:tblPr>
        <w:tblW w:w="8866" w:type="dxa"/>
        <w:tblInd w:w="-5" w:type="dxa"/>
        <w:tblLayout w:type="fixed"/>
        <w:tblLook w:val="0000"/>
      </w:tblPr>
      <w:tblGrid>
        <w:gridCol w:w="4068"/>
        <w:gridCol w:w="1574"/>
        <w:gridCol w:w="1559"/>
        <w:gridCol w:w="1665"/>
      </w:tblGrid>
      <w:tr w:rsidR="009565B2" w:rsidTr="003C0231">
        <w:tc>
          <w:tcPr>
            <w:tcW w:w="4068" w:type="dxa"/>
            <w:tcBorders>
              <w:top w:val="single" w:sz="4" w:space="0" w:color="000000"/>
              <w:left w:val="single" w:sz="4" w:space="0" w:color="000000"/>
              <w:bottom w:val="single" w:sz="4" w:space="0" w:color="000000"/>
            </w:tcBorders>
            <w:shd w:val="clear" w:color="auto" w:fill="auto"/>
          </w:tcPr>
          <w:p w:rsidR="009565B2" w:rsidRPr="00F433D3" w:rsidRDefault="00F433D3" w:rsidP="006A5C80">
            <w:pPr>
              <w:rPr>
                <w:rFonts w:ascii="Calibri" w:hAnsi="Calibri" w:cs="Calibri"/>
                <w:b/>
              </w:rPr>
            </w:pPr>
            <w:r w:rsidRPr="00F433D3">
              <w:rPr>
                <w:rFonts w:ascii="Calibri" w:hAnsi="Calibri" w:cs="Calibri"/>
                <w:b/>
              </w:rPr>
              <w:t>Matériaux</w:t>
            </w:r>
          </w:p>
        </w:tc>
        <w:tc>
          <w:tcPr>
            <w:tcW w:w="4798" w:type="dxa"/>
            <w:gridSpan w:val="3"/>
            <w:tcBorders>
              <w:top w:val="single" w:sz="4" w:space="0" w:color="000000"/>
              <w:left w:val="single" w:sz="4" w:space="0" w:color="000000"/>
              <w:bottom w:val="single" w:sz="4" w:space="0" w:color="000000"/>
              <w:right w:val="single" w:sz="4" w:space="0" w:color="000000"/>
            </w:tcBorders>
            <w:shd w:val="clear" w:color="auto" w:fill="auto"/>
          </w:tcPr>
          <w:p w:rsidR="009565B2" w:rsidRPr="00F433D3" w:rsidRDefault="009565B2" w:rsidP="006A5C80">
            <w:pPr>
              <w:jc w:val="center"/>
            </w:pPr>
            <w:r w:rsidRPr="00F433D3">
              <w:rPr>
                <w:rFonts w:ascii="Calibri" w:hAnsi="Calibri" w:cs="Calibri"/>
                <w:b/>
              </w:rPr>
              <w:t>Coûts</w:t>
            </w:r>
          </w:p>
        </w:tc>
      </w:tr>
      <w:tr w:rsidR="00E15CCA" w:rsidTr="009565B2">
        <w:tc>
          <w:tcPr>
            <w:tcW w:w="4068" w:type="dxa"/>
            <w:tcBorders>
              <w:top w:val="single" w:sz="4" w:space="0" w:color="000000"/>
              <w:left w:val="single" w:sz="4" w:space="0" w:color="000000"/>
              <w:bottom w:val="single" w:sz="4" w:space="0" w:color="000000"/>
            </w:tcBorders>
            <w:shd w:val="clear" w:color="auto" w:fill="auto"/>
          </w:tcPr>
          <w:p w:rsidR="00E15CCA" w:rsidRPr="00F433D3" w:rsidRDefault="00E15CCA" w:rsidP="006A5C80">
            <w:pPr>
              <w:rPr>
                <w:rFonts w:ascii="Calibri" w:hAnsi="Calibri" w:cs="Calibri"/>
                <w:b/>
              </w:rPr>
            </w:pPr>
          </w:p>
        </w:tc>
        <w:tc>
          <w:tcPr>
            <w:tcW w:w="1574" w:type="dxa"/>
            <w:tcBorders>
              <w:top w:val="single" w:sz="4" w:space="0" w:color="000000"/>
              <w:left w:val="single" w:sz="4" w:space="0" w:color="000000"/>
              <w:bottom w:val="single" w:sz="4" w:space="0" w:color="000000"/>
            </w:tcBorders>
            <w:shd w:val="clear" w:color="auto" w:fill="auto"/>
          </w:tcPr>
          <w:p w:rsidR="00E15CCA" w:rsidRPr="00F433D3" w:rsidRDefault="009565B2" w:rsidP="006A5C80">
            <w:pPr>
              <w:jc w:val="center"/>
              <w:rPr>
                <w:rFonts w:ascii="Calibri" w:hAnsi="Calibri" w:cs="Calibri"/>
                <w:b/>
              </w:rPr>
            </w:pPr>
            <w:r w:rsidRPr="00F433D3">
              <w:rPr>
                <w:rFonts w:ascii="Calibri" w:hAnsi="Calibri" w:cs="Calibri"/>
                <w:b/>
              </w:rPr>
              <w:t>Produit 1</w:t>
            </w:r>
          </w:p>
        </w:tc>
        <w:tc>
          <w:tcPr>
            <w:tcW w:w="1559" w:type="dxa"/>
            <w:tcBorders>
              <w:top w:val="single" w:sz="4" w:space="0" w:color="000000"/>
              <w:left w:val="single" w:sz="4" w:space="0" w:color="000000"/>
              <w:bottom w:val="single" w:sz="4" w:space="0" w:color="000000"/>
            </w:tcBorders>
            <w:shd w:val="clear" w:color="auto" w:fill="auto"/>
          </w:tcPr>
          <w:p w:rsidR="00E15CCA" w:rsidRPr="00F433D3" w:rsidRDefault="009565B2" w:rsidP="006A5C80">
            <w:pPr>
              <w:jc w:val="center"/>
              <w:rPr>
                <w:rFonts w:ascii="Calibri" w:hAnsi="Calibri" w:cs="Calibri"/>
                <w:b/>
              </w:rPr>
            </w:pPr>
            <w:r w:rsidRPr="00F433D3">
              <w:rPr>
                <w:rFonts w:ascii="Calibri" w:hAnsi="Calibri" w:cs="Calibri"/>
                <w:b/>
              </w:rPr>
              <w:t>Produit 2</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E15CCA" w:rsidRPr="00F433D3" w:rsidRDefault="009565B2" w:rsidP="006A5C80">
            <w:pPr>
              <w:jc w:val="center"/>
              <w:rPr>
                <w:rFonts w:ascii="Calibri" w:hAnsi="Calibri" w:cs="Calibri"/>
                <w:b/>
              </w:rPr>
            </w:pPr>
            <w:r w:rsidRPr="00F433D3">
              <w:rPr>
                <w:rFonts w:ascii="Calibri" w:hAnsi="Calibri" w:cs="Calibri"/>
                <w:b/>
              </w:rPr>
              <w:t>Produit 3</w:t>
            </w:r>
          </w:p>
        </w:tc>
      </w:tr>
      <w:tr w:rsidR="00E15CCA" w:rsidTr="009565B2">
        <w:tc>
          <w:tcPr>
            <w:tcW w:w="4068" w:type="dxa"/>
            <w:tcBorders>
              <w:top w:val="single" w:sz="4" w:space="0" w:color="000000"/>
              <w:left w:val="single" w:sz="4" w:space="0" w:color="000000"/>
              <w:bottom w:val="single" w:sz="4" w:space="0" w:color="000000"/>
            </w:tcBorders>
            <w:shd w:val="clear" w:color="auto" w:fill="auto"/>
          </w:tcPr>
          <w:p w:rsidR="00E15CCA" w:rsidRPr="00FF5ED8" w:rsidRDefault="00FF5ED8" w:rsidP="00FF5ED8">
            <w:pPr>
              <w:rPr>
                <w:rFonts w:ascii="Calibri" w:hAnsi="Calibri" w:cs="Calibri"/>
                <w:i/>
                <w:color w:val="7F7F7F" w:themeColor="text1" w:themeTint="80"/>
              </w:rPr>
            </w:pPr>
            <w:r w:rsidRPr="00FF5ED8">
              <w:rPr>
                <w:rFonts w:ascii="Calibri" w:hAnsi="Calibri" w:cs="Calibri"/>
                <w:i/>
                <w:color w:val="7F7F7F" w:themeColor="text1" w:themeTint="80"/>
              </w:rPr>
              <w:t>a. Chandail</w:t>
            </w:r>
          </w:p>
        </w:tc>
        <w:tc>
          <w:tcPr>
            <w:tcW w:w="1574" w:type="dxa"/>
            <w:tcBorders>
              <w:top w:val="single" w:sz="4" w:space="0" w:color="000000"/>
              <w:left w:val="single" w:sz="4" w:space="0" w:color="000000"/>
              <w:bottom w:val="single" w:sz="4" w:space="0" w:color="000000"/>
            </w:tcBorders>
            <w:shd w:val="clear" w:color="auto" w:fill="auto"/>
          </w:tcPr>
          <w:p w:rsidR="00E15CCA" w:rsidRPr="00FF5ED8" w:rsidRDefault="00FF5ED8" w:rsidP="006A5C80">
            <w:pPr>
              <w:snapToGrid w:val="0"/>
              <w:rPr>
                <w:rFonts w:ascii="Calibri" w:hAnsi="Calibri" w:cs="Calibri"/>
                <w:i/>
                <w:color w:val="7F7F7F" w:themeColor="text1" w:themeTint="80"/>
              </w:rPr>
            </w:pPr>
            <w:r w:rsidRPr="00FF5ED8">
              <w:rPr>
                <w:rFonts w:ascii="Calibri" w:hAnsi="Calibri" w:cs="Calibri"/>
                <w:i/>
                <w:color w:val="7F7F7F" w:themeColor="text1" w:themeTint="80"/>
              </w:rPr>
              <w:t>10$</w:t>
            </w:r>
          </w:p>
        </w:tc>
        <w:tc>
          <w:tcPr>
            <w:tcW w:w="1559" w:type="dxa"/>
            <w:tcBorders>
              <w:top w:val="single" w:sz="4" w:space="0" w:color="000000"/>
              <w:left w:val="single" w:sz="4" w:space="0" w:color="000000"/>
              <w:bottom w:val="single" w:sz="4" w:space="0" w:color="000000"/>
            </w:tcBorders>
            <w:shd w:val="clear" w:color="auto" w:fill="auto"/>
          </w:tcPr>
          <w:p w:rsidR="00E15CCA" w:rsidRPr="00FF5ED8" w:rsidRDefault="00FF5ED8" w:rsidP="006A5C80">
            <w:pPr>
              <w:snapToGrid w:val="0"/>
              <w:rPr>
                <w:rFonts w:ascii="Calibri" w:hAnsi="Calibri" w:cs="Calibri"/>
                <w:i/>
                <w:color w:val="7F7F7F" w:themeColor="text1" w:themeTint="80"/>
              </w:rPr>
            </w:pPr>
            <w:r w:rsidRPr="00FF5ED8">
              <w:rPr>
                <w:rFonts w:ascii="Calibri" w:hAnsi="Calibri" w:cs="Calibri"/>
                <w:i/>
                <w:color w:val="7F7F7F" w:themeColor="text1" w:themeTint="80"/>
              </w:rPr>
              <w:t>10$</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E15CCA" w:rsidRPr="009565B2" w:rsidRDefault="00E15CCA" w:rsidP="009565B2">
            <w:pPr>
              <w:rPr>
                <w:rFonts w:ascii="Calibri" w:hAnsi="Calibri" w:cs="Calibri"/>
                <w:b/>
              </w:rPr>
            </w:pPr>
          </w:p>
        </w:tc>
      </w:tr>
      <w:tr w:rsidR="00E15CCA" w:rsidTr="009565B2">
        <w:tc>
          <w:tcPr>
            <w:tcW w:w="4068" w:type="dxa"/>
            <w:tcBorders>
              <w:top w:val="single" w:sz="4" w:space="0" w:color="000000"/>
              <w:left w:val="single" w:sz="4" w:space="0" w:color="000000"/>
              <w:bottom w:val="single" w:sz="4" w:space="0" w:color="000000"/>
            </w:tcBorders>
            <w:shd w:val="clear" w:color="auto" w:fill="auto"/>
          </w:tcPr>
          <w:p w:rsidR="00FF5ED8" w:rsidRPr="00FF5ED8" w:rsidRDefault="00E15CCA" w:rsidP="006A5C80">
            <w:pPr>
              <w:rPr>
                <w:rFonts w:ascii="Calibri" w:hAnsi="Calibri" w:cs="Calibri"/>
                <w:i/>
                <w:color w:val="7F7F7F" w:themeColor="text1" w:themeTint="80"/>
              </w:rPr>
            </w:pPr>
            <w:r w:rsidRPr="00FF5ED8">
              <w:rPr>
                <w:rFonts w:ascii="Calibri" w:hAnsi="Calibri" w:cs="Calibri"/>
                <w:i/>
                <w:color w:val="7F7F7F" w:themeColor="text1" w:themeTint="80"/>
              </w:rPr>
              <w:t>b.</w:t>
            </w:r>
            <w:r w:rsidR="0030080C">
              <w:rPr>
                <w:rFonts w:ascii="Calibri" w:hAnsi="Calibri" w:cs="Calibri"/>
                <w:i/>
                <w:color w:val="7F7F7F" w:themeColor="text1" w:themeTint="80"/>
              </w:rPr>
              <w:t xml:space="preserve"> Fermeture éclair</w:t>
            </w:r>
          </w:p>
        </w:tc>
        <w:tc>
          <w:tcPr>
            <w:tcW w:w="1574" w:type="dxa"/>
            <w:tcBorders>
              <w:top w:val="single" w:sz="4" w:space="0" w:color="000000"/>
              <w:left w:val="single" w:sz="4" w:space="0" w:color="000000"/>
              <w:bottom w:val="single" w:sz="4" w:space="0" w:color="000000"/>
            </w:tcBorders>
            <w:shd w:val="clear" w:color="auto" w:fill="auto"/>
          </w:tcPr>
          <w:p w:rsidR="00E15CCA" w:rsidRPr="00FF5ED8" w:rsidRDefault="00FF5ED8" w:rsidP="006A5C80">
            <w:pPr>
              <w:snapToGrid w:val="0"/>
              <w:rPr>
                <w:rFonts w:ascii="Calibri" w:hAnsi="Calibri" w:cs="Calibri"/>
                <w:i/>
                <w:color w:val="7F7F7F" w:themeColor="text1" w:themeTint="80"/>
              </w:rPr>
            </w:pPr>
            <w:r w:rsidRPr="00FF5ED8">
              <w:rPr>
                <w:rFonts w:ascii="Calibri" w:hAnsi="Calibri" w:cs="Calibri"/>
                <w:i/>
                <w:color w:val="7F7F7F" w:themeColor="text1" w:themeTint="80"/>
              </w:rPr>
              <w:t>2$</w:t>
            </w:r>
          </w:p>
        </w:tc>
        <w:tc>
          <w:tcPr>
            <w:tcW w:w="1559" w:type="dxa"/>
            <w:tcBorders>
              <w:top w:val="single" w:sz="4" w:space="0" w:color="000000"/>
              <w:left w:val="single" w:sz="4" w:space="0" w:color="000000"/>
              <w:bottom w:val="single" w:sz="4" w:space="0" w:color="000000"/>
            </w:tcBorders>
            <w:shd w:val="clear" w:color="auto" w:fill="auto"/>
          </w:tcPr>
          <w:p w:rsidR="00E15CCA" w:rsidRPr="00FF5ED8" w:rsidRDefault="00E15CCA" w:rsidP="006A5C80">
            <w:pPr>
              <w:snapToGrid w:val="0"/>
              <w:rPr>
                <w:rFonts w:ascii="Calibri" w:hAnsi="Calibri" w:cs="Calibri"/>
                <w:i/>
                <w:color w:val="7F7F7F" w:themeColor="text1" w:themeTint="8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9565B2">
        <w:tc>
          <w:tcPr>
            <w:tcW w:w="4068" w:type="dxa"/>
            <w:tcBorders>
              <w:top w:val="single" w:sz="4" w:space="0" w:color="000000"/>
              <w:left w:val="single" w:sz="4" w:space="0" w:color="000000"/>
              <w:bottom w:val="single" w:sz="4" w:space="0" w:color="000000"/>
            </w:tcBorders>
            <w:shd w:val="clear" w:color="auto" w:fill="auto"/>
          </w:tcPr>
          <w:p w:rsidR="00E15CCA" w:rsidRPr="00FF5ED8" w:rsidRDefault="00E15CCA" w:rsidP="006A5C80">
            <w:pPr>
              <w:rPr>
                <w:rFonts w:ascii="Calibri" w:hAnsi="Calibri" w:cs="Calibri"/>
                <w:i/>
                <w:color w:val="7F7F7F" w:themeColor="text1" w:themeTint="80"/>
              </w:rPr>
            </w:pPr>
            <w:r w:rsidRPr="00FF5ED8">
              <w:rPr>
                <w:rFonts w:ascii="Calibri" w:hAnsi="Calibri" w:cs="Calibri"/>
                <w:i/>
                <w:color w:val="7F7F7F" w:themeColor="text1" w:themeTint="80"/>
              </w:rPr>
              <w:t>c.</w:t>
            </w:r>
            <w:r w:rsidR="00FF5ED8" w:rsidRPr="00FF5ED8">
              <w:rPr>
                <w:rFonts w:ascii="Calibri" w:hAnsi="Calibri" w:cs="Calibri"/>
                <w:i/>
                <w:color w:val="7F7F7F" w:themeColor="text1" w:themeTint="80"/>
              </w:rPr>
              <w:t xml:space="preserve"> Imprimé</w:t>
            </w:r>
          </w:p>
        </w:tc>
        <w:tc>
          <w:tcPr>
            <w:tcW w:w="1574" w:type="dxa"/>
            <w:tcBorders>
              <w:top w:val="single" w:sz="4" w:space="0" w:color="000000"/>
              <w:left w:val="single" w:sz="4" w:space="0" w:color="000000"/>
              <w:bottom w:val="single" w:sz="4" w:space="0" w:color="000000"/>
            </w:tcBorders>
            <w:shd w:val="clear" w:color="auto" w:fill="auto"/>
          </w:tcPr>
          <w:p w:rsidR="00E15CCA" w:rsidRPr="00FF5ED8" w:rsidRDefault="00E15CCA" w:rsidP="006A5C80">
            <w:pPr>
              <w:snapToGrid w:val="0"/>
              <w:rPr>
                <w:rFonts w:ascii="Calibri" w:hAnsi="Calibri" w:cs="Calibri"/>
                <w:i/>
                <w:color w:val="7F7F7F" w:themeColor="text1" w:themeTint="80"/>
              </w:rPr>
            </w:pPr>
          </w:p>
        </w:tc>
        <w:tc>
          <w:tcPr>
            <w:tcW w:w="1559" w:type="dxa"/>
            <w:tcBorders>
              <w:top w:val="single" w:sz="4" w:space="0" w:color="000000"/>
              <w:left w:val="single" w:sz="4" w:space="0" w:color="000000"/>
              <w:bottom w:val="single" w:sz="4" w:space="0" w:color="000000"/>
            </w:tcBorders>
            <w:shd w:val="clear" w:color="auto" w:fill="auto"/>
          </w:tcPr>
          <w:p w:rsidR="00E15CCA" w:rsidRPr="00FF5ED8" w:rsidRDefault="00FF5ED8" w:rsidP="006A5C80">
            <w:pPr>
              <w:snapToGrid w:val="0"/>
              <w:rPr>
                <w:rFonts w:ascii="Calibri" w:hAnsi="Calibri" w:cs="Calibri"/>
                <w:i/>
                <w:color w:val="7F7F7F" w:themeColor="text1" w:themeTint="80"/>
              </w:rPr>
            </w:pPr>
            <w:r w:rsidRPr="00FF5ED8">
              <w:rPr>
                <w:rFonts w:ascii="Calibri" w:hAnsi="Calibri" w:cs="Calibri"/>
                <w:i/>
                <w:color w:val="7F7F7F" w:themeColor="text1" w:themeTint="80"/>
              </w:rPr>
              <w:t>3,50$</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9565B2">
        <w:tc>
          <w:tcPr>
            <w:tcW w:w="406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d.</w:t>
            </w:r>
          </w:p>
        </w:tc>
        <w:tc>
          <w:tcPr>
            <w:tcW w:w="1574"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9565B2">
        <w:tc>
          <w:tcPr>
            <w:tcW w:w="406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e.</w:t>
            </w:r>
          </w:p>
        </w:tc>
        <w:tc>
          <w:tcPr>
            <w:tcW w:w="1574"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9565B2">
        <w:tc>
          <w:tcPr>
            <w:tcW w:w="406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sz w:val="20"/>
                <w:szCs w:val="20"/>
              </w:rPr>
              <w:t>Total partiel des coûts variables unitaires</w:t>
            </w:r>
          </w:p>
        </w:tc>
        <w:tc>
          <w:tcPr>
            <w:tcW w:w="1574"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9565B2">
        <w:tc>
          <w:tcPr>
            <w:tcW w:w="406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sz w:val="20"/>
                <w:szCs w:val="20"/>
              </w:rPr>
              <w:t>Multipliez ce coût par un pourcentage de perte (p.ex. : 10 %)</w:t>
            </w:r>
          </w:p>
        </w:tc>
        <w:tc>
          <w:tcPr>
            <w:tcW w:w="1574"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9565B2">
        <w:tc>
          <w:tcPr>
            <w:tcW w:w="406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b/>
              </w:rPr>
            </w:pPr>
            <w:r>
              <w:rPr>
                <w:rFonts w:ascii="Calibri" w:hAnsi="Calibri" w:cs="Calibri"/>
                <w:b/>
              </w:rPr>
              <w:t>Total des coûts variables unitaires</w:t>
            </w:r>
          </w:p>
        </w:tc>
        <w:tc>
          <w:tcPr>
            <w:tcW w:w="1574"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b/>
              </w:rPr>
            </w:pPr>
          </w:p>
        </w:tc>
        <w:tc>
          <w:tcPr>
            <w:tcW w:w="1559"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b/>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b/>
              </w:rPr>
            </w:pPr>
          </w:p>
        </w:tc>
      </w:tr>
    </w:tbl>
    <w:p w:rsidR="00014AA1" w:rsidRDefault="00681AC4" w:rsidP="00014AA1">
      <w:pPr>
        <w:rPr>
          <w:b/>
          <w:sz w:val="28"/>
        </w:rPr>
      </w:pPr>
      <w:r w:rsidRPr="00681AC4">
        <w:rPr>
          <w:noProof/>
        </w:rPr>
        <w:pict>
          <v:shape id="_x0000_s1034" type="#_x0000_t202" style="position:absolute;margin-left:-3.75pt;margin-top:14.35pt;width:437.25pt;height:93.15pt;z-index:251664896;mso-position-horizontal-relative:text;mso-position-vertical-relative:text" fillcolor="#d8d8d8 [2732]">
            <v:textbox>
              <w:txbxContent>
                <w:p w:rsidR="0087195E" w:rsidRPr="00C654DE" w:rsidRDefault="0087195E" w:rsidP="00F433D3">
                  <w:pPr>
                    <w:rPr>
                      <w:rFonts w:ascii="Calibri" w:hAnsi="Calibri" w:cs="Calibri"/>
                      <w:b/>
                      <w:i/>
                      <w:sz w:val="28"/>
                    </w:rPr>
                  </w:pPr>
                  <w:r w:rsidRPr="00C654DE">
                    <w:rPr>
                      <w:rFonts w:ascii="Calibri" w:hAnsi="Calibri" w:cs="Calibri"/>
                      <w:b/>
                      <w:i/>
                      <w:sz w:val="28"/>
                    </w:rPr>
                    <w:t>Psst!</w:t>
                  </w:r>
                </w:p>
                <w:p w:rsidR="0087195E" w:rsidRDefault="0087195E" w:rsidP="00F433D3">
                  <w:pPr>
                    <w:rPr>
                      <w:rFonts w:ascii="Calibri" w:hAnsi="Calibri" w:cs="Calibri"/>
                    </w:rPr>
                  </w:pPr>
                  <w:r>
                    <w:rPr>
                      <w:rFonts w:ascii="Calibri" w:hAnsi="Calibri" w:cs="Calibri"/>
                    </w:rPr>
                    <w:t>Si un matériel est utilisé seulement pour un produit, laissez libre la case associées au matériau pour les autres produits.</w:t>
                  </w:r>
                </w:p>
                <w:p w:rsidR="0087195E" w:rsidRDefault="0087195E" w:rsidP="00F433D3">
                  <w:pPr>
                    <w:rPr>
                      <w:rFonts w:ascii="Calibri" w:hAnsi="Calibri" w:cs="Calibri"/>
                    </w:rPr>
                  </w:pPr>
                </w:p>
                <w:p w:rsidR="0087195E" w:rsidRDefault="0087195E" w:rsidP="00F433D3">
                  <w:r>
                    <w:rPr>
                      <w:rFonts w:ascii="Calibri" w:hAnsi="Calibri" w:cs="Calibri"/>
                    </w:rPr>
                    <w:t>N’hésitez pas à ajouter des ligues au besoin! </w:t>
                  </w:r>
                  <w:r w:rsidRPr="00FF5ED8">
                    <w:rPr>
                      <w:rFonts w:ascii="Calibri" w:hAnsi="Calibri" w:cs="Calibri"/>
                    </w:rPr>
                    <w:sym w:font="Wingdings" w:char="F04A"/>
                  </w:r>
                </w:p>
                <w:p w:rsidR="0087195E" w:rsidRPr="00DB4EA9" w:rsidRDefault="0087195E" w:rsidP="0087195E">
                  <w:pPr>
                    <w:rPr>
                      <w:b/>
                      <w:sz w:val="28"/>
                    </w:rPr>
                  </w:pPr>
                </w:p>
              </w:txbxContent>
            </v:textbox>
            <w10:wrap type="square"/>
          </v:shape>
        </w:pict>
      </w:r>
    </w:p>
    <w:p w:rsidR="00014AA1" w:rsidRDefault="00014AA1" w:rsidP="00014AA1">
      <w:pPr>
        <w:rPr>
          <w:b/>
          <w:sz w:val="28"/>
        </w:rPr>
      </w:pPr>
    </w:p>
    <w:p w:rsidR="00E15CCA" w:rsidRPr="00C654DE" w:rsidRDefault="00E15CCA" w:rsidP="00014AA1">
      <w:pPr>
        <w:rPr>
          <w:rFonts w:ascii="Calibri" w:hAnsi="Calibri" w:cs="Calibri"/>
          <w:b/>
          <w:sz w:val="28"/>
        </w:rPr>
      </w:pPr>
      <w:r w:rsidRPr="00C654DE">
        <w:rPr>
          <w:rFonts w:ascii="Calibri" w:hAnsi="Calibri" w:cs="Calibri"/>
          <w:b/>
          <w:sz w:val="28"/>
        </w:rPr>
        <w:lastRenderedPageBreak/>
        <w:t>Les coûts fixes</w:t>
      </w:r>
    </w:p>
    <w:p w:rsidR="00E15CCA" w:rsidRDefault="00E15CCA" w:rsidP="00E15CCA">
      <w:pPr>
        <w:rPr>
          <w:rFonts w:ascii="Calibri" w:hAnsi="Calibri" w:cs="Calibri"/>
        </w:rPr>
      </w:pPr>
      <w:r>
        <w:rPr>
          <w:rFonts w:ascii="Calibri" w:hAnsi="Calibri" w:cs="Calibri"/>
        </w:rPr>
        <w:t>En plus de la facturation Jeunes Entreprises, votre entreprise devra assumer certains frais fixes. Les frais fixes sont des frais qui ne dépendent pas du nombre d’</w:t>
      </w:r>
      <w:r w:rsidR="0030080C">
        <w:rPr>
          <w:rFonts w:ascii="Calibri" w:hAnsi="Calibri" w:cs="Calibri"/>
        </w:rPr>
        <w:t>unités que vous allez produire. Exemple :</w:t>
      </w:r>
      <w:r>
        <w:rPr>
          <w:rFonts w:ascii="Calibri" w:hAnsi="Calibri" w:cs="Calibri"/>
        </w:rPr>
        <w:t xml:space="preserve"> la publicité, etc.  Si vous devez acheter de l'équipement qui sert à la confection de plusieurs unités de votre produit, vous pouvez l'inclure dans vos frais fixes. Pensez aussi à prévoir des frais de location d'équipement (ni nécessaire) et des frais de réparation d'équipement. </w:t>
      </w:r>
    </w:p>
    <w:p w:rsidR="00E15CCA" w:rsidRDefault="00E15CCA" w:rsidP="00E15CCA">
      <w:pPr>
        <w:rPr>
          <w:rFonts w:ascii="Calibri" w:hAnsi="Calibri" w:cs="Calibri"/>
        </w:rPr>
      </w:pPr>
    </w:p>
    <w:tbl>
      <w:tblPr>
        <w:tblW w:w="8866" w:type="dxa"/>
        <w:tblInd w:w="-5" w:type="dxa"/>
        <w:tblLayout w:type="fixed"/>
        <w:tblLook w:val="0000"/>
      </w:tblPr>
      <w:tblGrid>
        <w:gridCol w:w="6588"/>
        <w:gridCol w:w="2278"/>
      </w:tblGrid>
      <w:tr w:rsidR="00E15CCA" w:rsidTr="00014AA1">
        <w:tc>
          <w:tcPr>
            <w:tcW w:w="6588"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jc w:val="center"/>
            </w:pPr>
            <w:r>
              <w:rPr>
                <w:rFonts w:ascii="Calibri" w:hAnsi="Calibri" w:cs="Calibri"/>
                <w:b/>
              </w:rPr>
              <w:t>Montant</w:t>
            </w:r>
          </w:p>
        </w:tc>
      </w:tr>
      <w:tr w:rsidR="00E15CCA" w:rsidTr="00014AA1">
        <w:tc>
          <w:tcPr>
            <w:tcW w:w="658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Facturation Jeunes Entreprises</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r>
              <w:rPr>
                <w:rFonts w:ascii="Calibri" w:hAnsi="Calibri" w:cs="Calibri"/>
              </w:rPr>
              <w:t>325$</w:t>
            </w:r>
          </w:p>
        </w:tc>
      </w:tr>
      <w:tr w:rsidR="00E15CCA" w:rsidTr="00014AA1">
        <w:tc>
          <w:tcPr>
            <w:tcW w:w="658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Salaires et commissions</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014AA1">
        <w:tc>
          <w:tcPr>
            <w:tcW w:w="658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Publicité et promotion</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014AA1">
        <w:tc>
          <w:tcPr>
            <w:tcW w:w="658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Frais bancaires</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r>
              <w:rPr>
                <w:rFonts w:ascii="Calibri" w:hAnsi="Calibri" w:cs="Calibri"/>
              </w:rPr>
              <w:t>inclus</w:t>
            </w:r>
          </w:p>
        </w:tc>
      </w:tr>
      <w:tr w:rsidR="00E15CCA" w:rsidTr="00014AA1">
        <w:tc>
          <w:tcPr>
            <w:tcW w:w="658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Autres coûts :</w:t>
            </w:r>
          </w:p>
          <w:p w:rsidR="00E15CCA" w:rsidRDefault="00E15CCA" w:rsidP="006A5C80">
            <w:pPr>
              <w:ind w:left="180"/>
              <w:rPr>
                <w:rFonts w:ascii="Calibri" w:hAnsi="Calibri" w:cs="Calibri"/>
              </w:rPr>
            </w:pPr>
            <w:r>
              <w:rPr>
                <w:rFonts w:ascii="Calibri" w:hAnsi="Calibri" w:cs="Calibri"/>
              </w:rPr>
              <w:t>a.</w:t>
            </w:r>
          </w:p>
          <w:p w:rsidR="00E15CCA" w:rsidRDefault="00E15CCA" w:rsidP="006A5C80">
            <w:pPr>
              <w:ind w:left="180"/>
              <w:rPr>
                <w:rFonts w:ascii="Calibri" w:hAnsi="Calibri" w:cs="Calibri"/>
              </w:rPr>
            </w:pPr>
            <w:r>
              <w:rPr>
                <w:rFonts w:ascii="Calibri" w:hAnsi="Calibri" w:cs="Calibri"/>
              </w:rPr>
              <w:t>b.</w:t>
            </w:r>
          </w:p>
          <w:p w:rsidR="00E15CCA" w:rsidRDefault="00E15CCA" w:rsidP="006A5C80">
            <w:pPr>
              <w:ind w:left="180"/>
              <w:rPr>
                <w:rFonts w:ascii="Calibri" w:hAnsi="Calibri" w:cs="Calibri"/>
              </w:rPr>
            </w:pPr>
            <w:r>
              <w:rPr>
                <w:rFonts w:ascii="Calibri" w:hAnsi="Calibri" w:cs="Calibri"/>
              </w:rPr>
              <w:t>c.</w:t>
            </w:r>
          </w:p>
          <w:p w:rsidR="00E15CCA" w:rsidRDefault="00E15CCA" w:rsidP="006A5C80">
            <w:pPr>
              <w:ind w:left="180"/>
              <w:rPr>
                <w:rFonts w:ascii="Calibri" w:hAnsi="Calibri" w:cs="Calibri"/>
              </w:rPr>
            </w:pPr>
            <w:r>
              <w:rPr>
                <w:rFonts w:ascii="Calibri" w:hAnsi="Calibri" w:cs="Calibri"/>
              </w:rPr>
              <w:t>d.</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bl>
    <w:p w:rsidR="00014AA1" w:rsidRDefault="00014AA1" w:rsidP="00E15CCA">
      <w:pPr>
        <w:rPr>
          <w:rFonts w:ascii="Calibri" w:hAnsi="Calibri" w:cs="Calibri"/>
        </w:rPr>
      </w:pPr>
    </w:p>
    <w:p w:rsidR="00014AA1" w:rsidRPr="00014AA1" w:rsidRDefault="00014AA1" w:rsidP="00E15CCA">
      <w:pPr>
        <w:rPr>
          <w:b/>
        </w:rPr>
      </w:pPr>
      <w:r w:rsidRPr="00014AA1">
        <w:rPr>
          <w:b/>
        </w:rPr>
        <w:t>Comment pouvez-vous optimiser les coûts?</w:t>
      </w:r>
    </w:p>
    <w:p w:rsidR="00014AA1" w:rsidRDefault="00014AA1" w:rsidP="00E15CCA"/>
    <w:p w:rsidR="00014AA1" w:rsidRDefault="00014AA1" w:rsidP="00E15CCA"/>
    <w:p w:rsidR="00014AA1" w:rsidRDefault="00014AA1" w:rsidP="00E15CCA"/>
    <w:p w:rsidR="00014AA1" w:rsidRDefault="00014AA1" w:rsidP="00E15CCA">
      <w:pPr>
        <w:rPr>
          <w:rFonts w:ascii="Calibri" w:hAnsi="Calibri" w:cs="Calibri"/>
        </w:rPr>
      </w:pPr>
    </w:p>
    <w:p w:rsidR="00E15CCA" w:rsidRPr="00C654DE" w:rsidRDefault="00E15CCA" w:rsidP="00014AA1">
      <w:pPr>
        <w:rPr>
          <w:rFonts w:ascii="Calibri" w:hAnsi="Calibri" w:cs="Calibri"/>
          <w:b/>
          <w:sz w:val="28"/>
        </w:rPr>
      </w:pPr>
      <w:r w:rsidRPr="00C654DE">
        <w:rPr>
          <w:rFonts w:ascii="Calibri" w:hAnsi="Calibri" w:cs="Calibri"/>
          <w:b/>
          <w:sz w:val="28"/>
        </w:rPr>
        <w:t>Étude du seuil de rentabilité</w:t>
      </w:r>
    </w:p>
    <w:p w:rsidR="00E15CCA" w:rsidRDefault="00E15CCA" w:rsidP="00E15CCA">
      <w:pPr>
        <w:rPr>
          <w:rFonts w:ascii="Calibri" w:hAnsi="Calibri" w:cs="Calibri"/>
        </w:rPr>
      </w:pPr>
      <w:r>
        <w:rPr>
          <w:rFonts w:ascii="Calibri" w:hAnsi="Calibri" w:cs="Calibri"/>
        </w:rPr>
        <w:t>Selon le prix de vente que vous aurez déterminé, calculez le seuil de rentabilité, c’est-à-dire le nombre d’unités à produire avant de commencer à faire du profit. Vous pouvez, si vous le souhaitez, calculer le seuil de rentabilité selon différents prix de vente.</w:t>
      </w:r>
    </w:p>
    <w:p w:rsidR="00E15CCA" w:rsidRDefault="00E15CCA" w:rsidP="00E15CCA">
      <w:pPr>
        <w:rPr>
          <w:rFonts w:ascii="Calibri" w:hAnsi="Calibri" w:cs="Calibri"/>
        </w:rPr>
      </w:pPr>
    </w:p>
    <w:tbl>
      <w:tblPr>
        <w:tblW w:w="8866" w:type="dxa"/>
        <w:tblInd w:w="-5" w:type="dxa"/>
        <w:tblLayout w:type="fixed"/>
        <w:tblLook w:val="0000"/>
      </w:tblPr>
      <w:tblGrid>
        <w:gridCol w:w="4788"/>
        <w:gridCol w:w="360"/>
        <w:gridCol w:w="1785"/>
        <w:gridCol w:w="1933"/>
      </w:tblGrid>
      <w:tr w:rsidR="00E15CCA" w:rsidTr="00014AA1">
        <w:tc>
          <w:tcPr>
            <w:tcW w:w="4788"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360"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785"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Prix d’essai 1</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r>
              <w:rPr>
                <w:rFonts w:ascii="Calibri" w:hAnsi="Calibri" w:cs="Calibri"/>
              </w:rPr>
              <w:t>Prix d’essai 2</w:t>
            </w:r>
          </w:p>
        </w:tc>
      </w:tr>
      <w:tr w:rsidR="00E15CCA" w:rsidTr="00014AA1">
        <w:tc>
          <w:tcPr>
            <w:tcW w:w="478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Prix de vente au détail par unité</w:t>
            </w:r>
          </w:p>
        </w:tc>
        <w:tc>
          <w:tcPr>
            <w:tcW w:w="360"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a</w:t>
            </w:r>
          </w:p>
        </w:tc>
        <w:tc>
          <w:tcPr>
            <w:tcW w:w="1785"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014AA1">
        <w:tc>
          <w:tcPr>
            <w:tcW w:w="478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Taxe de vente JE (TVJE =15%)</w:t>
            </w:r>
          </w:p>
        </w:tc>
        <w:tc>
          <w:tcPr>
            <w:tcW w:w="360"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b</w:t>
            </w:r>
          </w:p>
        </w:tc>
        <w:tc>
          <w:tcPr>
            <w:tcW w:w="1785"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014AA1">
        <w:tc>
          <w:tcPr>
            <w:tcW w:w="4788" w:type="dxa"/>
            <w:tcBorders>
              <w:top w:val="single" w:sz="4" w:space="0" w:color="000000"/>
              <w:left w:val="single" w:sz="4" w:space="0" w:color="000000"/>
              <w:bottom w:val="single" w:sz="4" w:space="0" w:color="000000"/>
            </w:tcBorders>
            <w:shd w:val="clear" w:color="auto" w:fill="auto"/>
          </w:tcPr>
          <w:p w:rsidR="00E15CCA" w:rsidRDefault="0073798F" w:rsidP="006A5C80">
            <w:pPr>
              <w:rPr>
                <w:rFonts w:ascii="Calibri" w:hAnsi="Calibri" w:cs="Calibri"/>
              </w:rPr>
            </w:pPr>
            <w:r>
              <w:rPr>
                <w:rFonts w:ascii="Calibri" w:hAnsi="Calibri" w:cs="Calibri"/>
              </w:rPr>
              <w:t>Salaire</w:t>
            </w:r>
          </w:p>
        </w:tc>
        <w:tc>
          <w:tcPr>
            <w:tcW w:w="360"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c</w:t>
            </w:r>
          </w:p>
        </w:tc>
        <w:tc>
          <w:tcPr>
            <w:tcW w:w="1785"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014AA1">
        <w:tc>
          <w:tcPr>
            <w:tcW w:w="478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Coûts variables unitaires</w:t>
            </w:r>
          </w:p>
        </w:tc>
        <w:tc>
          <w:tcPr>
            <w:tcW w:w="360" w:type="dxa"/>
            <w:tcBorders>
              <w:top w:val="single" w:sz="4" w:space="0" w:color="000000"/>
              <w:left w:val="single" w:sz="4" w:space="0" w:color="000000"/>
              <w:bottom w:val="single" w:sz="4" w:space="0" w:color="000000"/>
            </w:tcBorders>
            <w:shd w:val="clear" w:color="auto" w:fill="auto"/>
          </w:tcPr>
          <w:p w:rsidR="00E15CCA" w:rsidRDefault="00014AA1" w:rsidP="006A5C80">
            <w:pPr>
              <w:rPr>
                <w:rFonts w:ascii="Calibri" w:hAnsi="Calibri" w:cs="Calibri"/>
              </w:rPr>
            </w:pPr>
            <w:r>
              <w:rPr>
                <w:rFonts w:ascii="Calibri" w:hAnsi="Calibri" w:cs="Calibri"/>
              </w:rPr>
              <w:t>d</w:t>
            </w:r>
          </w:p>
        </w:tc>
        <w:tc>
          <w:tcPr>
            <w:tcW w:w="1785"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014AA1">
        <w:tc>
          <w:tcPr>
            <w:tcW w:w="4788" w:type="dxa"/>
            <w:tcBorders>
              <w:top w:val="single" w:sz="4" w:space="0" w:color="000000"/>
              <w:left w:val="single" w:sz="4" w:space="0" w:color="000000"/>
              <w:bottom w:val="single" w:sz="4" w:space="0" w:color="000000"/>
            </w:tcBorders>
            <w:shd w:val="clear" w:color="auto" w:fill="auto"/>
          </w:tcPr>
          <w:p w:rsidR="00E15CCA" w:rsidRDefault="00E15CCA" w:rsidP="00014AA1">
            <w:pPr>
              <w:rPr>
                <w:rFonts w:ascii="Calibri" w:hAnsi="Calibri" w:cs="Calibri"/>
              </w:rPr>
            </w:pPr>
            <w:r>
              <w:rPr>
                <w:rFonts w:ascii="Calibri" w:hAnsi="Calibri" w:cs="Calibri"/>
              </w:rPr>
              <w:t>Bénéfice br</w:t>
            </w:r>
            <w:r w:rsidR="00014AA1">
              <w:rPr>
                <w:rFonts w:ascii="Calibri" w:hAnsi="Calibri" w:cs="Calibri"/>
              </w:rPr>
              <w:t xml:space="preserve">ut par unité (a </w:t>
            </w:r>
            <w:r w:rsidR="00ED3824">
              <w:rPr>
                <w:rFonts w:ascii="Calibri" w:hAnsi="Calibri" w:cs="Calibri"/>
              </w:rPr>
              <w:t>-</w:t>
            </w:r>
            <w:r w:rsidR="00FC62A4">
              <w:rPr>
                <w:rFonts w:ascii="Calibri" w:hAnsi="Calibri" w:cs="Calibri"/>
              </w:rPr>
              <w:t xml:space="preserve"> b </w:t>
            </w:r>
            <w:r w:rsidR="00ED3824">
              <w:rPr>
                <w:rFonts w:ascii="Calibri" w:hAnsi="Calibri" w:cs="Calibri"/>
              </w:rPr>
              <w:t>- c –</w:t>
            </w:r>
            <w:r w:rsidR="00014AA1">
              <w:rPr>
                <w:rFonts w:ascii="Calibri" w:hAnsi="Calibri" w:cs="Calibri"/>
              </w:rPr>
              <w:t xml:space="preserve"> d</w:t>
            </w:r>
            <w:r w:rsidR="00ED3824">
              <w:rPr>
                <w:rFonts w:ascii="Calibri" w:hAnsi="Calibri" w:cs="Calibri"/>
              </w:rPr>
              <w:t xml:space="preserve"> = e</w:t>
            </w:r>
            <w:r w:rsidR="00014AA1">
              <w:rPr>
                <w:rFonts w:ascii="Calibri" w:hAnsi="Calibri" w:cs="Calibri"/>
              </w:rPr>
              <w:t>)</w:t>
            </w:r>
          </w:p>
        </w:tc>
        <w:tc>
          <w:tcPr>
            <w:tcW w:w="360" w:type="dxa"/>
            <w:tcBorders>
              <w:top w:val="single" w:sz="4" w:space="0" w:color="000000"/>
              <w:left w:val="single" w:sz="4" w:space="0" w:color="000000"/>
              <w:bottom w:val="single" w:sz="4" w:space="0" w:color="000000"/>
            </w:tcBorders>
            <w:shd w:val="clear" w:color="auto" w:fill="auto"/>
          </w:tcPr>
          <w:p w:rsidR="00E15CCA" w:rsidRDefault="00014AA1" w:rsidP="006A5C80">
            <w:pPr>
              <w:rPr>
                <w:rFonts w:ascii="Calibri" w:hAnsi="Calibri" w:cs="Calibri"/>
              </w:rPr>
            </w:pPr>
            <w:r>
              <w:rPr>
                <w:rFonts w:ascii="Calibri" w:hAnsi="Calibri" w:cs="Calibri"/>
              </w:rPr>
              <w:t>e</w:t>
            </w:r>
          </w:p>
        </w:tc>
        <w:tc>
          <w:tcPr>
            <w:tcW w:w="1785"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014AA1">
        <w:tc>
          <w:tcPr>
            <w:tcW w:w="4788" w:type="dxa"/>
            <w:tcBorders>
              <w:top w:val="single" w:sz="4" w:space="0" w:color="000000"/>
              <w:left w:val="single" w:sz="4" w:space="0" w:color="000000"/>
              <w:bottom w:val="single" w:sz="4" w:space="0" w:color="000000"/>
            </w:tcBorders>
            <w:shd w:val="clear" w:color="auto" w:fill="auto"/>
          </w:tcPr>
          <w:p w:rsidR="00E15CCA" w:rsidRDefault="00E15CCA" w:rsidP="006A5C80">
            <w:pPr>
              <w:rPr>
                <w:rFonts w:ascii="Calibri" w:hAnsi="Calibri" w:cs="Calibri"/>
              </w:rPr>
            </w:pPr>
            <w:r>
              <w:rPr>
                <w:rFonts w:ascii="Calibri" w:hAnsi="Calibri" w:cs="Calibri"/>
              </w:rPr>
              <w:t>Coûts fixes totaux</w:t>
            </w:r>
          </w:p>
        </w:tc>
        <w:tc>
          <w:tcPr>
            <w:tcW w:w="360" w:type="dxa"/>
            <w:tcBorders>
              <w:top w:val="single" w:sz="4" w:space="0" w:color="000000"/>
              <w:left w:val="single" w:sz="4" w:space="0" w:color="000000"/>
              <w:bottom w:val="single" w:sz="4" w:space="0" w:color="000000"/>
            </w:tcBorders>
            <w:shd w:val="clear" w:color="auto" w:fill="auto"/>
          </w:tcPr>
          <w:p w:rsidR="00E15CCA" w:rsidRDefault="00014AA1" w:rsidP="006A5C80">
            <w:pPr>
              <w:rPr>
                <w:rFonts w:ascii="Calibri" w:hAnsi="Calibri" w:cs="Calibri"/>
              </w:rPr>
            </w:pPr>
            <w:r>
              <w:rPr>
                <w:rFonts w:ascii="Calibri" w:hAnsi="Calibri" w:cs="Calibri"/>
              </w:rPr>
              <w:t>f</w:t>
            </w:r>
          </w:p>
        </w:tc>
        <w:tc>
          <w:tcPr>
            <w:tcW w:w="1785"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r w:rsidR="00E15CCA" w:rsidTr="00014AA1">
        <w:tc>
          <w:tcPr>
            <w:tcW w:w="4788" w:type="dxa"/>
            <w:tcBorders>
              <w:top w:val="single" w:sz="4" w:space="0" w:color="000000"/>
              <w:left w:val="single" w:sz="4" w:space="0" w:color="000000"/>
              <w:bottom w:val="single" w:sz="4" w:space="0" w:color="000000"/>
            </w:tcBorders>
            <w:shd w:val="clear" w:color="auto" w:fill="auto"/>
          </w:tcPr>
          <w:p w:rsidR="00E15CCA" w:rsidRDefault="00014AA1" w:rsidP="00ED3824">
            <w:pPr>
              <w:rPr>
                <w:rFonts w:ascii="Calibri" w:hAnsi="Calibri" w:cs="Calibri"/>
              </w:rPr>
            </w:pPr>
            <w:r>
              <w:rPr>
                <w:rFonts w:ascii="Calibri" w:hAnsi="Calibri" w:cs="Calibri"/>
              </w:rPr>
              <w:t xml:space="preserve">Seuil de rentabilité (f </w:t>
            </w:r>
            <w:r w:rsidR="00ED3824">
              <w:rPr>
                <w:rFonts w:ascii="Calibri" w:hAnsi="Calibri" w:cs="Calibri"/>
              </w:rPr>
              <w:t>÷</w:t>
            </w:r>
            <w:r>
              <w:rPr>
                <w:rFonts w:ascii="Calibri" w:hAnsi="Calibri" w:cs="Calibri"/>
              </w:rPr>
              <w:t>par e</w:t>
            </w:r>
            <w:r w:rsidR="00E15CCA">
              <w:rPr>
                <w:rFonts w:ascii="Calibri" w:hAnsi="Calibri" w:cs="Calibri"/>
              </w:rPr>
              <w:t>)</w:t>
            </w:r>
          </w:p>
        </w:tc>
        <w:tc>
          <w:tcPr>
            <w:tcW w:w="360" w:type="dxa"/>
            <w:tcBorders>
              <w:top w:val="single" w:sz="4" w:space="0" w:color="000000"/>
              <w:left w:val="single" w:sz="4" w:space="0" w:color="000000"/>
              <w:bottom w:val="single" w:sz="4" w:space="0" w:color="000000"/>
            </w:tcBorders>
            <w:shd w:val="clear" w:color="auto" w:fill="auto"/>
          </w:tcPr>
          <w:p w:rsidR="00E15CCA" w:rsidRDefault="00014AA1" w:rsidP="006A5C80">
            <w:pPr>
              <w:rPr>
                <w:rFonts w:ascii="Calibri" w:hAnsi="Calibri" w:cs="Calibri"/>
              </w:rPr>
            </w:pPr>
            <w:r>
              <w:rPr>
                <w:rFonts w:ascii="Calibri" w:hAnsi="Calibri" w:cs="Calibri"/>
              </w:rPr>
              <w:t>g</w:t>
            </w:r>
          </w:p>
        </w:tc>
        <w:tc>
          <w:tcPr>
            <w:tcW w:w="1785" w:type="dxa"/>
            <w:tcBorders>
              <w:top w:val="single" w:sz="4" w:space="0" w:color="000000"/>
              <w:left w:val="single" w:sz="4" w:space="0" w:color="000000"/>
              <w:bottom w:val="single" w:sz="4" w:space="0" w:color="000000"/>
            </w:tcBorders>
            <w:shd w:val="clear" w:color="auto" w:fill="auto"/>
          </w:tcPr>
          <w:p w:rsidR="00E15CCA" w:rsidRDefault="00E15CCA" w:rsidP="006A5C80">
            <w:pPr>
              <w:snapToGrid w:val="0"/>
              <w:rPr>
                <w:rFonts w:ascii="Calibri" w:hAnsi="Calibri" w:cs="Calibri"/>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E15CCA" w:rsidRDefault="00E15CCA" w:rsidP="006A5C80">
            <w:pPr>
              <w:snapToGrid w:val="0"/>
              <w:rPr>
                <w:rFonts w:ascii="Calibri" w:hAnsi="Calibri" w:cs="Calibri"/>
              </w:rPr>
            </w:pPr>
          </w:p>
        </w:tc>
      </w:tr>
    </w:tbl>
    <w:p w:rsidR="00E15CCA" w:rsidRPr="00E15CCA" w:rsidRDefault="00E15CCA" w:rsidP="00E15CCA"/>
    <w:p w:rsidR="00193420" w:rsidRDefault="00193420">
      <w:pPr>
        <w:rPr>
          <w:rFonts w:ascii="Calibri" w:hAnsi="Calibri" w:cs="Calibri"/>
        </w:rPr>
      </w:pPr>
    </w:p>
    <w:p w:rsidR="00FD5762" w:rsidRDefault="00FD5762">
      <w:pPr>
        <w:rPr>
          <w:rFonts w:ascii="Calibri" w:hAnsi="Calibri" w:cs="Calibri"/>
        </w:rPr>
      </w:pPr>
    </w:p>
    <w:p w:rsidR="00014AA1" w:rsidRDefault="00014AA1">
      <w:pPr>
        <w:rPr>
          <w:rFonts w:ascii="Calibri" w:hAnsi="Calibri" w:cs="Calibri"/>
        </w:rPr>
      </w:pPr>
    </w:p>
    <w:p w:rsidR="00FC62A4" w:rsidRDefault="00FC62A4">
      <w:pPr>
        <w:rPr>
          <w:rFonts w:ascii="Calibri" w:hAnsi="Calibri" w:cs="Calibri"/>
        </w:rPr>
      </w:pPr>
    </w:p>
    <w:p w:rsidR="00014AA1" w:rsidRDefault="00014AA1">
      <w:pPr>
        <w:rPr>
          <w:rFonts w:ascii="Calibri" w:hAnsi="Calibri" w:cs="Calibri"/>
        </w:rPr>
      </w:pPr>
    </w:p>
    <w:p w:rsidR="00E15CCA" w:rsidRPr="00C654DE" w:rsidRDefault="00E15CCA" w:rsidP="00014AA1">
      <w:pPr>
        <w:rPr>
          <w:rFonts w:ascii="Calibri" w:hAnsi="Calibri" w:cs="Calibri"/>
          <w:b/>
          <w:sz w:val="28"/>
        </w:rPr>
      </w:pPr>
      <w:r w:rsidRPr="00C654DE">
        <w:rPr>
          <w:rFonts w:ascii="Calibri" w:hAnsi="Calibri" w:cs="Calibri"/>
          <w:b/>
          <w:sz w:val="28"/>
        </w:rPr>
        <w:lastRenderedPageBreak/>
        <w:t>Rémunération</w:t>
      </w:r>
    </w:p>
    <w:p w:rsidR="00E15CCA" w:rsidRDefault="00E15CCA" w:rsidP="00E15CCA">
      <w:pPr>
        <w:rPr>
          <w:rFonts w:ascii="Calibri" w:hAnsi="Calibri"/>
        </w:rPr>
      </w:pPr>
      <w:r>
        <w:rPr>
          <w:rFonts w:ascii="Calibri" w:hAnsi="Calibri"/>
        </w:rPr>
        <w:t>Expliquez ici le plan de rémunération au sein de votre entreprise. (Pour plus d’information, consultez l’article VIII des Statuts de l’entreprise.)</w:t>
      </w:r>
    </w:p>
    <w:p w:rsidR="00E15CCA" w:rsidRPr="00094726" w:rsidRDefault="00E15CCA" w:rsidP="00E15CCA">
      <w:pPr>
        <w:rPr>
          <w:rFonts w:ascii="Calibri" w:hAnsi="Calibri"/>
        </w:rPr>
      </w:pPr>
    </w:p>
    <w:p w:rsidR="00E15CCA" w:rsidRPr="0027655C" w:rsidRDefault="00E15CCA" w:rsidP="00E15CCA">
      <w:pPr>
        <w:spacing w:line="276" w:lineRule="auto"/>
        <w:jc w:val="both"/>
        <w:rPr>
          <w:rFonts w:ascii="Calibri" w:hAnsi="Calibri"/>
        </w:rPr>
      </w:pPr>
      <w:r w:rsidRPr="0027655C">
        <w:rPr>
          <w:rFonts w:ascii="Calibri" w:hAnsi="Calibri"/>
        </w:rPr>
        <w:t>Le conseil d’administration devra déterm</w:t>
      </w:r>
      <w:r w:rsidR="00A33D12" w:rsidRPr="0027655C">
        <w:rPr>
          <w:rFonts w:ascii="Calibri" w:hAnsi="Calibri"/>
        </w:rPr>
        <w:t>iner les salaires à être versés</w:t>
      </w:r>
      <w:r w:rsidRPr="0027655C">
        <w:rPr>
          <w:rFonts w:ascii="Calibri" w:hAnsi="Calibri"/>
        </w:rPr>
        <w:t xml:space="preserve">. Il est préférable de comptabiliser les heures travaillées en les inscrivant au bilan dans </w:t>
      </w:r>
      <w:r w:rsidRPr="0027655C">
        <w:rPr>
          <w:rFonts w:ascii="Calibri" w:hAnsi="Calibri"/>
          <w:i/>
        </w:rPr>
        <w:t>salaires à payer.</w:t>
      </w:r>
    </w:p>
    <w:p w:rsidR="00E15CCA" w:rsidRPr="00094726" w:rsidRDefault="00E15CCA" w:rsidP="00E15CCA">
      <w:pPr>
        <w:spacing w:line="276" w:lineRule="auto"/>
        <w:jc w:val="both"/>
        <w:rPr>
          <w:rFonts w:ascii="Calibri" w:hAnsi="Calibri"/>
          <w:sz w:val="22"/>
          <w:szCs w:val="20"/>
        </w:rPr>
      </w:pPr>
    </w:p>
    <w:p w:rsidR="00E15CCA" w:rsidRPr="0027655C" w:rsidRDefault="00E15CCA" w:rsidP="00E15CCA">
      <w:pPr>
        <w:pBdr>
          <w:top w:val="single" w:sz="4" w:space="1" w:color="auto"/>
          <w:left w:val="single" w:sz="4" w:space="4" w:color="auto"/>
          <w:bottom w:val="single" w:sz="4" w:space="1" w:color="auto"/>
          <w:right w:val="single" w:sz="4" w:space="4" w:color="auto"/>
        </w:pBdr>
        <w:spacing w:line="276" w:lineRule="auto"/>
        <w:jc w:val="both"/>
        <w:rPr>
          <w:rFonts w:ascii="Calibri" w:hAnsi="Calibri"/>
          <w:b/>
          <w:szCs w:val="20"/>
        </w:rPr>
      </w:pPr>
      <w:r w:rsidRPr="0027655C">
        <w:rPr>
          <w:rFonts w:ascii="Calibri" w:hAnsi="Calibri"/>
          <w:b/>
          <w:szCs w:val="20"/>
        </w:rPr>
        <w:t>Il est à noter</w:t>
      </w:r>
      <w:r w:rsidR="000F476B" w:rsidRPr="0027655C">
        <w:rPr>
          <w:rFonts w:ascii="Calibri" w:hAnsi="Calibri"/>
          <w:b/>
          <w:szCs w:val="20"/>
        </w:rPr>
        <w:t xml:space="preserve"> que les salaires</w:t>
      </w:r>
      <w:r w:rsidR="0073798F" w:rsidRPr="0027655C">
        <w:rPr>
          <w:rFonts w:ascii="Calibri" w:hAnsi="Calibri"/>
          <w:b/>
          <w:szCs w:val="20"/>
        </w:rPr>
        <w:t xml:space="preserve"> sont calculé</w:t>
      </w:r>
      <w:r w:rsidRPr="0027655C">
        <w:rPr>
          <w:rFonts w:ascii="Calibri" w:hAnsi="Calibri"/>
          <w:b/>
          <w:szCs w:val="20"/>
        </w:rPr>
        <w:t>s à chaque période, mais qu’</w:t>
      </w:r>
      <w:r w:rsidR="0073798F" w:rsidRPr="0027655C">
        <w:rPr>
          <w:rFonts w:ascii="Calibri" w:hAnsi="Calibri"/>
          <w:b/>
          <w:szCs w:val="20"/>
        </w:rPr>
        <w:t>ils seront versé</w:t>
      </w:r>
      <w:r w:rsidRPr="0027655C">
        <w:rPr>
          <w:rFonts w:ascii="Calibri" w:hAnsi="Calibri"/>
          <w:b/>
          <w:szCs w:val="20"/>
        </w:rPr>
        <w:t>s à la fin de l’année, seulement si l’entreprise réalise un bénéfice.</w:t>
      </w:r>
    </w:p>
    <w:p w:rsidR="00E15CCA" w:rsidRDefault="00E15CCA" w:rsidP="00E15CCA">
      <w:pPr>
        <w:rPr>
          <w:rFonts w:ascii="Calibri" w:hAnsi="Calibri"/>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984"/>
        <w:gridCol w:w="1843"/>
        <w:gridCol w:w="1701"/>
      </w:tblGrid>
      <w:tr w:rsidR="00FF5ED8" w:rsidRPr="00094726" w:rsidTr="00FF5ED8">
        <w:tc>
          <w:tcPr>
            <w:tcW w:w="3369" w:type="dxa"/>
            <w:shd w:val="clear" w:color="auto" w:fill="auto"/>
          </w:tcPr>
          <w:p w:rsidR="00FF5ED8" w:rsidRPr="00094726" w:rsidRDefault="00FF5ED8" w:rsidP="006A5C80">
            <w:pPr>
              <w:jc w:val="center"/>
              <w:rPr>
                <w:rFonts w:ascii="Calibri" w:hAnsi="Calibri"/>
              </w:rPr>
            </w:pPr>
            <w:r w:rsidRPr="00094726">
              <w:rPr>
                <w:rFonts w:ascii="Calibri" w:hAnsi="Calibri"/>
              </w:rPr>
              <w:t>Nom + titre</w:t>
            </w:r>
          </w:p>
        </w:tc>
        <w:tc>
          <w:tcPr>
            <w:tcW w:w="1984" w:type="dxa"/>
            <w:shd w:val="clear" w:color="auto" w:fill="auto"/>
          </w:tcPr>
          <w:p w:rsidR="00FF5ED8" w:rsidRPr="00094726" w:rsidRDefault="00FF5ED8" w:rsidP="006A5C80">
            <w:pPr>
              <w:jc w:val="center"/>
              <w:rPr>
                <w:rFonts w:ascii="Calibri" w:hAnsi="Calibri"/>
              </w:rPr>
            </w:pPr>
            <w:r w:rsidRPr="00094726">
              <w:rPr>
                <w:rFonts w:ascii="Calibri" w:hAnsi="Calibri"/>
              </w:rPr>
              <w:t>Nombre d’heures (ou semaines) prévues</w:t>
            </w:r>
          </w:p>
        </w:tc>
        <w:tc>
          <w:tcPr>
            <w:tcW w:w="1843" w:type="dxa"/>
            <w:shd w:val="clear" w:color="auto" w:fill="auto"/>
          </w:tcPr>
          <w:p w:rsidR="00FF5ED8" w:rsidRPr="00094726" w:rsidRDefault="00FF5ED8" w:rsidP="006A5C80">
            <w:pPr>
              <w:jc w:val="center"/>
              <w:rPr>
                <w:rFonts w:ascii="Calibri" w:hAnsi="Calibri"/>
              </w:rPr>
            </w:pPr>
            <w:r w:rsidRPr="00094726">
              <w:rPr>
                <w:rFonts w:ascii="Calibri" w:hAnsi="Calibri"/>
              </w:rPr>
              <w:t>Salaire</w:t>
            </w:r>
          </w:p>
        </w:tc>
        <w:tc>
          <w:tcPr>
            <w:tcW w:w="1701" w:type="dxa"/>
            <w:shd w:val="clear" w:color="auto" w:fill="auto"/>
          </w:tcPr>
          <w:p w:rsidR="00FF5ED8" w:rsidRPr="00094726" w:rsidRDefault="00FF5ED8" w:rsidP="006A5C80">
            <w:pPr>
              <w:jc w:val="center"/>
              <w:rPr>
                <w:rFonts w:ascii="Calibri" w:hAnsi="Calibri"/>
              </w:rPr>
            </w:pPr>
            <w:r w:rsidRPr="00094726">
              <w:rPr>
                <w:rFonts w:ascii="Calibri" w:hAnsi="Calibri"/>
              </w:rPr>
              <w:t>TOTAL</w:t>
            </w:r>
          </w:p>
        </w:tc>
      </w:tr>
      <w:tr w:rsidR="00FF5ED8" w:rsidRPr="00094726" w:rsidTr="00FF5ED8">
        <w:tc>
          <w:tcPr>
            <w:tcW w:w="3369" w:type="dxa"/>
            <w:shd w:val="clear" w:color="auto" w:fill="auto"/>
          </w:tcPr>
          <w:p w:rsidR="00FF5ED8" w:rsidRPr="00094726" w:rsidRDefault="00FF5ED8" w:rsidP="006A5C80">
            <w:pPr>
              <w:rPr>
                <w:rFonts w:ascii="Calibri" w:hAnsi="Calibri"/>
              </w:rPr>
            </w:pPr>
          </w:p>
        </w:tc>
        <w:tc>
          <w:tcPr>
            <w:tcW w:w="1984" w:type="dxa"/>
            <w:shd w:val="clear" w:color="auto" w:fill="auto"/>
          </w:tcPr>
          <w:p w:rsidR="00FF5ED8" w:rsidRPr="00094726" w:rsidRDefault="00FF5ED8" w:rsidP="006A5C80">
            <w:pPr>
              <w:rPr>
                <w:rFonts w:ascii="Calibri" w:hAnsi="Calibri"/>
              </w:rPr>
            </w:pPr>
          </w:p>
        </w:tc>
        <w:tc>
          <w:tcPr>
            <w:tcW w:w="1843" w:type="dxa"/>
            <w:shd w:val="clear" w:color="auto" w:fill="auto"/>
          </w:tcPr>
          <w:p w:rsidR="00FF5ED8" w:rsidRPr="00094726" w:rsidRDefault="00FF5ED8" w:rsidP="006A5C80">
            <w:pPr>
              <w:rPr>
                <w:rFonts w:ascii="Calibri" w:hAnsi="Calibri"/>
              </w:rPr>
            </w:pPr>
          </w:p>
        </w:tc>
        <w:tc>
          <w:tcPr>
            <w:tcW w:w="1701" w:type="dxa"/>
            <w:shd w:val="clear" w:color="auto" w:fill="auto"/>
          </w:tcPr>
          <w:p w:rsidR="00FF5ED8" w:rsidRPr="00094726" w:rsidRDefault="00FF5ED8" w:rsidP="006A5C80">
            <w:pPr>
              <w:rPr>
                <w:rFonts w:ascii="Calibri" w:hAnsi="Calibri"/>
              </w:rPr>
            </w:pPr>
          </w:p>
        </w:tc>
      </w:tr>
      <w:tr w:rsidR="00FF5ED8" w:rsidRPr="00094726" w:rsidTr="00FF5ED8">
        <w:tc>
          <w:tcPr>
            <w:tcW w:w="3369" w:type="dxa"/>
            <w:shd w:val="clear" w:color="auto" w:fill="auto"/>
          </w:tcPr>
          <w:p w:rsidR="00FF5ED8" w:rsidRPr="00094726" w:rsidRDefault="00FF5ED8" w:rsidP="006A5C80">
            <w:pPr>
              <w:rPr>
                <w:rFonts w:ascii="Calibri" w:hAnsi="Calibri"/>
              </w:rPr>
            </w:pPr>
          </w:p>
        </w:tc>
        <w:tc>
          <w:tcPr>
            <w:tcW w:w="1984" w:type="dxa"/>
            <w:shd w:val="clear" w:color="auto" w:fill="auto"/>
          </w:tcPr>
          <w:p w:rsidR="00FF5ED8" w:rsidRPr="00094726" w:rsidRDefault="00FF5ED8" w:rsidP="006A5C80">
            <w:pPr>
              <w:rPr>
                <w:rFonts w:ascii="Calibri" w:hAnsi="Calibri"/>
              </w:rPr>
            </w:pPr>
          </w:p>
        </w:tc>
        <w:tc>
          <w:tcPr>
            <w:tcW w:w="1843" w:type="dxa"/>
            <w:shd w:val="clear" w:color="auto" w:fill="auto"/>
          </w:tcPr>
          <w:p w:rsidR="00FF5ED8" w:rsidRPr="00094726" w:rsidRDefault="00FF5ED8" w:rsidP="006A5C80">
            <w:pPr>
              <w:rPr>
                <w:rFonts w:ascii="Calibri" w:hAnsi="Calibri"/>
              </w:rPr>
            </w:pPr>
          </w:p>
        </w:tc>
        <w:tc>
          <w:tcPr>
            <w:tcW w:w="1701" w:type="dxa"/>
            <w:shd w:val="clear" w:color="auto" w:fill="auto"/>
          </w:tcPr>
          <w:p w:rsidR="00FF5ED8" w:rsidRPr="00094726" w:rsidRDefault="00FF5ED8" w:rsidP="006A5C80">
            <w:pPr>
              <w:rPr>
                <w:rFonts w:ascii="Calibri" w:hAnsi="Calibri"/>
              </w:rPr>
            </w:pPr>
          </w:p>
        </w:tc>
      </w:tr>
      <w:tr w:rsidR="00FF5ED8" w:rsidRPr="00094726" w:rsidTr="00FF5ED8">
        <w:tc>
          <w:tcPr>
            <w:tcW w:w="3369" w:type="dxa"/>
            <w:shd w:val="clear" w:color="auto" w:fill="auto"/>
          </w:tcPr>
          <w:p w:rsidR="00FF5ED8" w:rsidRPr="00094726" w:rsidRDefault="00FF5ED8" w:rsidP="006A5C80">
            <w:pPr>
              <w:rPr>
                <w:rFonts w:ascii="Calibri" w:hAnsi="Calibri"/>
              </w:rPr>
            </w:pPr>
          </w:p>
        </w:tc>
        <w:tc>
          <w:tcPr>
            <w:tcW w:w="1984" w:type="dxa"/>
            <w:shd w:val="clear" w:color="auto" w:fill="auto"/>
          </w:tcPr>
          <w:p w:rsidR="00FF5ED8" w:rsidRPr="00094726" w:rsidRDefault="00FF5ED8" w:rsidP="006A5C80">
            <w:pPr>
              <w:rPr>
                <w:rFonts w:ascii="Calibri" w:hAnsi="Calibri"/>
              </w:rPr>
            </w:pPr>
          </w:p>
        </w:tc>
        <w:tc>
          <w:tcPr>
            <w:tcW w:w="1843" w:type="dxa"/>
            <w:shd w:val="clear" w:color="auto" w:fill="auto"/>
          </w:tcPr>
          <w:p w:rsidR="00FF5ED8" w:rsidRPr="00094726" w:rsidRDefault="00FF5ED8" w:rsidP="006A5C80">
            <w:pPr>
              <w:rPr>
                <w:rFonts w:ascii="Calibri" w:hAnsi="Calibri"/>
              </w:rPr>
            </w:pPr>
          </w:p>
        </w:tc>
        <w:tc>
          <w:tcPr>
            <w:tcW w:w="1701" w:type="dxa"/>
            <w:shd w:val="clear" w:color="auto" w:fill="auto"/>
          </w:tcPr>
          <w:p w:rsidR="00FF5ED8" w:rsidRPr="00094726" w:rsidRDefault="00FF5ED8" w:rsidP="006A5C80">
            <w:pPr>
              <w:rPr>
                <w:rFonts w:ascii="Calibri" w:hAnsi="Calibri"/>
              </w:rPr>
            </w:pPr>
          </w:p>
        </w:tc>
      </w:tr>
      <w:tr w:rsidR="00FF5ED8" w:rsidRPr="00094726" w:rsidTr="00FF5ED8">
        <w:tc>
          <w:tcPr>
            <w:tcW w:w="3369" w:type="dxa"/>
            <w:shd w:val="clear" w:color="auto" w:fill="auto"/>
          </w:tcPr>
          <w:p w:rsidR="00FF5ED8" w:rsidRPr="00094726" w:rsidRDefault="00FF5ED8" w:rsidP="006A5C80">
            <w:pPr>
              <w:rPr>
                <w:rFonts w:ascii="Calibri" w:hAnsi="Calibri"/>
              </w:rPr>
            </w:pPr>
          </w:p>
        </w:tc>
        <w:tc>
          <w:tcPr>
            <w:tcW w:w="1984" w:type="dxa"/>
            <w:shd w:val="clear" w:color="auto" w:fill="auto"/>
          </w:tcPr>
          <w:p w:rsidR="00FF5ED8" w:rsidRPr="00094726" w:rsidRDefault="00FF5ED8" w:rsidP="006A5C80">
            <w:pPr>
              <w:rPr>
                <w:rFonts w:ascii="Calibri" w:hAnsi="Calibri"/>
              </w:rPr>
            </w:pPr>
          </w:p>
        </w:tc>
        <w:tc>
          <w:tcPr>
            <w:tcW w:w="1843" w:type="dxa"/>
            <w:shd w:val="clear" w:color="auto" w:fill="auto"/>
          </w:tcPr>
          <w:p w:rsidR="00FF5ED8" w:rsidRPr="00094726" w:rsidRDefault="00FF5ED8" w:rsidP="006A5C80">
            <w:pPr>
              <w:rPr>
                <w:rFonts w:ascii="Calibri" w:hAnsi="Calibri"/>
              </w:rPr>
            </w:pPr>
          </w:p>
        </w:tc>
        <w:tc>
          <w:tcPr>
            <w:tcW w:w="1701" w:type="dxa"/>
            <w:shd w:val="clear" w:color="auto" w:fill="auto"/>
          </w:tcPr>
          <w:p w:rsidR="00FF5ED8" w:rsidRPr="00094726" w:rsidRDefault="00FF5ED8" w:rsidP="006A5C80">
            <w:pPr>
              <w:rPr>
                <w:rFonts w:ascii="Calibri" w:hAnsi="Calibri"/>
              </w:rPr>
            </w:pPr>
          </w:p>
        </w:tc>
      </w:tr>
      <w:tr w:rsidR="00FF5ED8" w:rsidRPr="00094726" w:rsidTr="00FF5ED8">
        <w:tc>
          <w:tcPr>
            <w:tcW w:w="3369" w:type="dxa"/>
            <w:shd w:val="clear" w:color="auto" w:fill="auto"/>
          </w:tcPr>
          <w:p w:rsidR="00FF5ED8" w:rsidRPr="00094726" w:rsidRDefault="00FF5ED8" w:rsidP="006A5C80">
            <w:pPr>
              <w:rPr>
                <w:rFonts w:ascii="Calibri" w:hAnsi="Calibri"/>
              </w:rPr>
            </w:pPr>
          </w:p>
        </w:tc>
        <w:tc>
          <w:tcPr>
            <w:tcW w:w="1984" w:type="dxa"/>
            <w:shd w:val="clear" w:color="auto" w:fill="auto"/>
          </w:tcPr>
          <w:p w:rsidR="00FF5ED8" w:rsidRPr="00094726" w:rsidRDefault="00FF5ED8" w:rsidP="006A5C80">
            <w:pPr>
              <w:rPr>
                <w:rFonts w:ascii="Calibri" w:hAnsi="Calibri"/>
              </w:rPr>
            </w:pPr>
          </w:p>
        </w:tc>
        <w:tc>
          <w:tcPr>
            <w:tcW w:w="1843" w:type="dxa"/>
            <w:shd w:val="clear" w:color="auto" w:fill="auto"/>
          </w:tcPr>
          <w:p w:rsidR="00FF5ED8" w:rsidRPr="00094726" w:rsidRDefault="00FF5ED8" w:rsidP="006A5C80">
            <w:pPr>
              <w:rPr>
                <w:rFonts w:ascii="Calibri" w:hAnsi="Calibri"/>
              </w:rPr>
            </w:pPr>
          </w:p>
        </w:tc>
        <w:tc>
          <w:tcPr>
            <w:tcW w:w="1701" w:type="dxa"/>
            <w:shd w:val="clear" w:color="auto" w:fill="auto"/>
          </w:tcPr>
          <w:p w:rsidR="00FF5ED8" w:rsidRPr="00094726" w:rsidRDefault="00FF5ED8" w:rsidP="006A5C80">
            <w:pPr>
              <w:rPr>
                <w:rFonts w:ascii="Calibri" w:hAnsi="Calibri"/>
              </w:rPr>
            </w:pPr>
          </w:p>
        </w:tc>
      </w:tr>
      <w:tr w:rsidR="00FF5ED8" w:rsidRPr="00094726" w:rsidTr="00FF5ED8">
        <w:tc>
          <w:tcPr>
            <w:tcW w:w="3369" w:type="dxa"/>
            <w:shd w:val="clear" w:color="auto" w:fill="auto"/>
          </w:tcPr>
          <w:p w:rsidR="00FF5ED8" w:rsidRPr="00094726" w:rsidRDefault="00FF5ED8" w:rsidP="006A5C80">
            <w:pPr>
              <w:rPr>
                <w:rFonts w:ascii="Calibri" w:hAnsi="Calibri"/>
              </w:rPr>
            </w:pPr>
          </w:p>
        </w:tc>
        <w:tc>
          <w:tcPr>
            <w:tcW w:w="1984" w:type="dxa"/>
            <w:shd w:val="clear" w:color="auto" w:fill="auto"/>
          </w:tcPr>
          <w:p w:rsidR="00FF5ED8" w:rsidRPr="00094726" w:rsidRDefault="00FF5ED8" w:rsidP="006A5C80">
            <w:pPr>
              <w:rPr>
                <w:rFonts w:ascii="Calibri" w:hAnsi="Calibri"/>
              </w:rPr>
            </w:pPr>
          </w:p>
        </w:tc>
        <w:tc>
          <w:tcPr>
            <w:tcW w:w="1843" w:type="dxa"/>
            <w:shd w:val="clear" w:color="auto" w:fill="auto"/>
          </w:tcPr>
          <w:p w:rsidR="00FF5ED8" w:rsidRPr="00094726" w:rsidRDefault="00FF5ED8" w:rsidP="006A5C80">
            <w:pPr>
              <w:rPr>
                <w:rFonts w:ascii="Calibri" w:hAnsi="Calibri"/>
              </w:rPr>
            </w:pPr>
          </w:p>
        </w:tc>
        <w:tc>
          <w:tcPr>
            <w:tcW w:w="1701" w:type="dxa"/>
            <w:shd w:val="clear" w:color="auto" w:fill="auto"/>
          </w:tcPr>
          <w:p w:rsidR="00FF5ED8" w:rsidRPr="00094726" w:rsidRDefault="00FF5ED8" w:rsidP="006A5C80">
            <w:pPr>
              <w:rPr>
                <w:rFonts w:ascii="Calibri" w:hAnsi="Calibri"/>
              </w:rPr>
            </w:pPr>
          </w:p>
        </w:tc>
      </w:tr>
    </w:tbl>
    <w:p w:rsidR="00E15CCA" w:rsidRDefault="00E15CCA" w:rsidP="00E15CCA">
      <w:pPr>
        <w:rPr>
          <w:rFonts w:ascii="Calibri" w:hAnsi="Calibri"/>
        </w:rPr>
      </w:pPr>
    </w:p>
    <w:p w:rsidR="00E15CCA" w:rsidRDefault="00E15CCA" w:rsidP="00E15CCA">
      <w:pPr>
        <w:rPr>
          <w:rFonts w:ascii="Calibri" w:hAnsi="Calibri"/>
        </w:rPr>
      </w:pPr>
      <w:r>
        <w:rPr>
          <w:rFonts w:ascii="Calibri" w:hAnsi="Calibri"/>
        </w:rPr>
        <w:t>**N’oubliez pas de transmettre ces montants au VP Finances!</w:t>
      </w:r>
    </w:p>
    <w:p w:rsidR="00542C37" w:rsidRDefault="00542C37" w:rsidP="00CC23DF"/>
    <w:p w:rsidR="00542C37" w:rsidRDefault="00542C37" w:rsidP="00CC23DF"/>
    <w:p w:rsidR="00542C37" w:rsidRDefault="00542C37" w:rsidP="00CC23DF"/>
    <w:p w:rsidR="00542C37" w:rsidRDefault="00542C37" w:rsidP="00CC23DF"/>
    <w:p w:rsidR="00542C37" w:rsidRDefault="00542C37" w:rsidP="00CC23DF"/>
    <w:p w:rsidR="00542C37" w:rsidRDefault="00542C37" w:rsidP="00CC23DF"/>
    <w:p w:rsidR="00542C37" w:rsidRDefault="00542C37" w:rsidP="00CC23DF"/>
    <w:p w:rsidR="00653B37" w:rsidRDefault="00653B37" w:rsidP="00FD5762">
      <w:pPr>
        <w:rPr>
          <w:rFonts w:ascii="Calibri" w:hAnsi="Calibri" w:cs="Calibri"/>
        </w:rPr>
      </w:pPr>
    </w:p>
    <w:p w:rsidR="00653B37" w:rsidRDefault="00653B37" w:rsidP="00FD5762">
      <w:pPr>
        <w:rPr>
          <w:rFonts w:ascii="Calibri" w:hAnsi="Calibri" w:cs="Calibri"/>
        </w:rPr>
      </w:pPr>
    </w:p>
    <w:p w:rsidR="00653B37" w:rsidRDefault="00653B37" w:rsidP="00FD5762">
      <w:pPr>
        <w:rPr>
          <w:rFonts w:ascii="Calibri" w:hAnsi="Calibri" w:cs="Calibri"/>
        </w:rPr>
      </w:pPr>
    </w:p>
    <w:p w:rsidR="00884A76" w:rsidRDefault="00653B37" w:rsidP="00884A76">
      <w:pPr>
        <w:pStyle w:val="Titre1"/>
      </w:pPr>
      <w:r>
        <w:br w:type="page"/>
      </w:r>
      <w:bookmarkStart w:id="20" w:name="_Toc460230210"/>
      <w:r w:rsidR="00884A76">
        <w:lastRenderedPageBreak/>
        <w:t>SECTION C</w:t>
      </w:r>
      <w:bookmarkEnd w:id="20"/>
    </w:p>
    <w:p w:rsidR="00884A76" w:rsidRDefault="00884A76" w:rsidP="00884A76"/>
    <w:p w:rsidR="00193420" w:rsidRPr="00884A76" w:rsidRDefault="00193420" w:rsidP="00884A76">
      <w:pPr>
        <w:pStyle w:val="Titre2"/>
      </w:pPr>
      <w:bookmarkStart w:id="21" w:name="_Toc460230211"/>
      <w:r w:rsidRPr="00884A76">
        <w:t>L’évaluation des impacts de votre projet</w:t>
      </w:r>
      <w:bookmarkEnd w:id="21"/>
    </w:p>
    <w:p w:rsidR="00884A76" w:rsidRDefault="00884A76">
      <w:pPr>
        <w:rPr>
          <w:rFonts w:ascii="Calibri" w:hAnsi="Calibri" w:cs="Calibri"/>
        </w:rPr>
      </w:pPr>
    </w:p>
    <w:p w:rsidR="00193420" w:rsidRDefault="00193420">
      <w:pPr>
        <w:rPr>
          <w:rFonts w:ascii="Calibri" w:hAnsi="Calibri" w:cs="Calibri"/>
        </w:rPr>
      </w:pPr>
      <w:r>
        <w:rPr>
          <w:rFonts w:ascii="Calibri" w:hAnsi="Calibri" w:cs="Calibri"/>
        </w:rPr>
        <w:t>Il est de plus en plus important qu’une entreprise évalue les impacts de ses activités sur son milieu. Vous devez ici défendre les valeurs qui for</w:t>
      </w:r>
      <w:r w:rsidR="00653B37">
        <w:rPr>
          <w:rFonts w:ascii="Calibri" w:hAnsi="Calibri" w:cs="Calibri"/>
        </w:rPr>
        <w:t>meront le cœur de votre projet!</w:t>
      </w:r>
    </w:p>
    <w:p w:rsidR="00193420" w:rsidRPr="00081184" w:rsidRDefault="00193420">
      <w:pPr>
        <w:rPr>
          <w:rFonts w:ascii="Calibri" w:hAnsi="Calibri" w:cs="Calibri"/>
          <w:b/>
        </w:rPr>
      </w:pPr>
    </w:p>
    <w:p w:rsidR="00193420" w:rsidRPr="00081184" w:rsidRDefault="00193420">
      <w:pPr>
        <w:rPr>
          <w:b/>
        </w:rPr>
      </w:pPr>
      <w:r w:rsidRPr="00081184">
        <w:rPr>
          <w:rFonts w:ascii="Calibri" w:hAnsi="Calibri" w:cs="Calibri"/>
          <w:b/>
        </w:rPr>
        <w:t>Quels sont les impacts de votre projet sur l’environnement (positifs et négatifs) ?</w:t>
      </w: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Pr="00081184" w:rsidRDefault="00193420">
      <w:pPr>
        <w:rPr>
          <w:b/>
        </w:rPr>
      </w:pPr>
      <w:r w:rsidRPr="00081184">
        <w:rPr>
          <w:rFonts w:ascii="Calibri" w:hAnsi="Calibri" w:cs="Calibri"/>
          <w:b/>
        </w:rPr>
        <w:t>Quels sont les impacts de votre projet sur les gens qui vous entourent (amis, élèves, parents, voisins</w:t>
      </w:r>
      <w:r w:rsidR="00081184">
        <w:rPr>
          <w:rFonts w:ascii="Calibri" w:hAnsi="Calibri" w:cs="Calibri"/>
          <w:b/>
        </w:rPr>
        <w:t>, etc.</w:t>
      </w:r>
      <w:r w:rsidRPr="00081184">
        <w:rPr>
          <w:rFonts w:ascii="Calibri" w:hAnsi="Calibri" w:cs="Calibri"/>
          <w:b/>
        </w:rPr>
        <w:t>)?</w:t>
      </w: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Default="00193420">
      <w:pPr>
        <w:rPr>
          <w:rFonts w:ascii="Calibri" w:hAnsi="Calibri" w:cs="Calibri"/>
        </w:rPr>
      </w:pPr>
    </w:p>
    <w:p w:rsidR="00193420" w:rsidRPr="00081184" w:rsidRDefault="00193420">
      <w:pPr>
        <w:rPr>
          <w:b/>
        </w:rPr>
      </w:pPr>
      <w:r w:rsidRPr="00081184">
        <w:rPr>
          <w:rFonts w:ascii="Calibri" w:hAnsi="Calibri" w:cs="Calibri"/>
          <w:b/>
        </w:rPr>
        <w:t>Avez-vous pensé à intégrer la notion de développement durable</w:t>
      </w:r>
      <w:r w:rsidR="0027655C">
        <w:rPr>
          <w:rFonts w:ascii="Calibri" w:hAnsi="Calibri" w:cs="Calibri"/>
          <w:b/>
        </w:rPr>
        <w:t>**</w:t>
      </w:r>
      <w:r w:rsidRPr="00081184">
        <w:rPr>
          <w:rFonts w:ascii="Calibri" w:hAnsi="Calibri" w:cs="Calibri"/>
          <w:b/>
        </w:rPr>
        <w:t xml:space="preserve"> au sein de votre projet?</w:t>
      </w:r>
      <w:r w:rsidR="00081184">
        <w:rPr>
          <w:rFonts w:ascii="Calibri" w:hAnsi="Calibri" w:cs="Calibri"/>
          <w:b/>
        </w:rPr>
        <w:t xml:space="preserve"> Si oui, comment? Si non, que pouvez-vous améliorer pour l’inclure?</w:t>
      </w:r>
    </w:p>
    <w:p w:rsidR="00C02C6C" w:rsidRDefault="00C02C6C">
      <w:pPr>
        <w:rPr>
          <w:rFonts w:ascii="Calibri" w:hAnsi="Calibri" w:cs="Calibri"/>
        </w:rPr>
      </w:pPr>
    </w:p>
    <w:p w:rsidR="00C02C6C" w:rsidRDefault="00C02C6C">
      <w:pPr>
        <w:rPr>
          <w:rFonts w:ascii="Calibri" w:hAnsi="Calibri" w:cs="Calibri"/>
        </w:rPr>
      </w:pPr>
    </w:p>
    <w:p w:rsidR="00C02C6C" w:rsidRDefault="00C02C6C">
      <w:pPr>
        <w:rPr>
          <w:rFonts w:ascii="Calibri" w:hAnsi="Calibri" w:cs="Calibri"/>
        </w:rPr>
      </w:pPr>
    </w:p>
    <w:p w:rsidR="00C02C6C" w:rsidRDefault="00C02C6C">
      <w:pPr>
        <w:rPr>
          <w:rFonts w:ascii="Calibri" w:hAnsi="Calibri" w:cs="Calibri"/>
        </w:rPr>
      </w:pPr>
    </w:p>
    <w:p w:rsidR="00C02C6C" w:rsidRDefault="00C02C6C">
      <w:pPr>
        <w:rPr>
          <w:rFonts w:ascii="Calibri" w:hAnsi="Calibri" w:cs="Calibri"/>
        </w:rPr>
      </w:pPr>
    </w:p>
    <w:p w:rsidR="00C02C6C" w:rsidRDefault="00C02C6C">
      <w:pPr>
        <w:rPr>
          <w:rFonts w:ascii="Calibri" w:hAnsi="Calibri" w:cs="Calibri"/>
        </w:rPr>
      </w:pPr>
    </w:p>
    <w:p w:rsidR="00C02C6C" w:rsidRDefault="00C02C6C">
      <w:pPr>
        <w:rPr>
          <w:rFonts w:ascii="Calibri" w:hAnsi="Calibri" w:cs="Calibri"/>
        </w:rPr>
      </w:pPr>
    </w:p>
    <w:p w:rsidR="00C02C6C" w:rsidRDefault="00C02C6C">
      <w:pPr>
        <w:rPr>
          <w:rFonts w:ascii="Calibri" w:hAnsi="Calibri" w:cs="Calibri"/>
        </w:rPr>
      </w:pPr>
    </w:p>
    <w:p w:rsidR="00C02C6C" w:rsidRPr="00C02C6C" w:rsidRDefault="00C02C6C" w:rsidP="00C02C6C">
      <w:pPr>
        <w:pBdr>
          <w:top w:val="single" w:sz="4" w:space="1" w:color="auto"/>
          <w:left w:val="single" w:sz="4" w:space="4" w:color="auto"/>
          <w:bottom w:val="single" w:sz="4" w:space="1" w:color="auto"/>
          <w:right w:val="single" w:sz="4" w:space="4" w:color="auto"/>
        </w:pBdr>
        <w:jc w:val="both"/>
        <w:rPr>
          <w:rFonts w:ascii="Calibri" w:hAnsi="Calibri" w:cs="Calibri"/>
          <w:u w:val="single"/>
        </w:rPr>
      </w:pPr>
      <w:r>
        <w:rPr>
          <w:rFonts w:ascii="Calibri" w:hAnsi="Calibri" w:cs="Calibri"/>
          <w:u w:val="single"/>
        </w:rPr>
        <w:t>**</w:t>
      </w:r>
      <w:r w:rsidRPr="00C02C6C">
        <w:rPr>
          <w:rFonts w:ascii="Calibri" w:hAnsi="Calibri" w:cs="Calibri"/>
          <w:u w:val="single"/>
        </w:rPr>
        <w:t>Définition</w:t>
      </w:r>
    </w:p>
    <w:p w:rsidR="00193420" w:rsidRDefault="00C02C6C" w:rsidP="00C02C6C">
      <w:pPr>
        <w:pBdr>
          <w:top w:val="single" w:sz="4" w:space="1" w:color="auto"/>
          <w:left w:val="single" w:sz="4" w:space="4" w:color="auto"/>
          <w:bottom w:val="single" w:sz="4" w:space="1" w:color="auto"/>
          <w:right w:val="single" w:sz="4" w:space="4" w:color="auto"/>
        </w:pBdr>
        <w:jc w:val="both"/>
        <w:rPr>
          <w:rFonts w:ascii="Calibri" w:hAnsi="Calibri" w:cs="Calibri"/>
        </w:rPr>
      </w:pPr>
      <w:r w:rsidRPr="00C02C6C">
        <w:rPr>
          <w:rFonts w:ascii="Calibri" w:hAnsi="Calibri" w:cs="Calibri"/>
          <w:b/>
        </w:rPr>
        <w:t>Développement durable</w:t>
      </w:r>
      <w:r>
        <w:rPr>
          <w:rFonts w:ascii="Calibri" w:hAnsi="Calibri" w:cs="Calibri"/>
        </w:rPr>
        <w:t> : un développement qui répond aux besoins d’aujourd’hui sans compromettre la capacité des générations futures de répondre aux leurs. Il s’appuie sur une vision à long terme qui prend en compte le caractère indissociable des dimensions environnementale, sociale et économique des activité</w:t>
      </w:r>
      <w:r w:rsidR="001B7055">
        <w:rPr>
          <w:rFonts w:ascii="Calibri" w:hAnsi="Calibri" w:cs="Calibri"/>
        </w:rPr>
        <w:t>s</w:t>
      </w:r>
      <w:r>
        <w:rPr>
          <w:rFonts w:ascii="Calibri" w:hAnsi="Calibri" w:cs="Calibri"/>
        </w:rPr>
        <w:t xml:space="preserve"> de développement.</w:t>
      </w:r>
    </w:p>
    <w:p w:rsidR="00193420" w:rsidRDefault="00193420">
      <w:pPr>
        <w:rPr>
          <w:rFonts w:ascii="Calibri" w:hAnsi="Calibri" w:cs="Calibri"/>
        </w:rPr>
      </w:pPr>
    </w:p>
    <w:p w:rsidR="00193420" w:rsidRDefault="00193420">
      <w:pPr>
        <w:rPr>
          <w:rFonts w:ascii="Calibri" w:hAnsi="Calibri" w:cs="Calibri"/>
        </w:rPr>
      </w:pPr>
    </w:p>
    <w:sectPr w:rsidR="00193420" w:rsidSect="00A00349">
      <w:footerReference w:type="default" r:id="rId13"/>
      <w:pgSz w:w="12240" w:h="15840"/>
      <w:pgMar w:top="1440" w:right="1800" w:bottom="1440" w:left="180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9E1" w:rsidRDefault="000F29E1" w:rsidP="00193420">
      <w:r>
        <w:separator/>
      </w:r>
    </w:p>
  </w:endnote>
  <w:endnote w:type="continuationSeparator" w:id="1">
    <w:p w:rsidR="000F29E1" w:rsidRDefault="000F29E1" w:rsidP="001934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5E" w:rsidRDefault="00681AC4">
    <w:pPr>
      <w:pStyle w:val="Pieddepage"/>
      <w:jc w:val="right"/>
    </w:pPr>
    <w:r>
      <w:fldChar w:fldCharType="begin"/>
    </w:r>
    <w:r w:rsidR="0087195E">
      <w:instrText xml:space="preserve"> PAGE   \* MERGEFORMAT </w:instrText>
    </w:r>
    <w:r>
      <w:fldChar w:fldCharType="separate"/>
    </w:r>
    <w:r w:rsidR="005137E1">
      <w:rPr>
        <w:noProof/>
      </w:rPr>
      <w:t>23</w:t>
    </w:r>
    <w:r>
      <w:rPr>
        <w:noProof/>
      </w:rPr>
      <w:fldChar w:fldCharType="end"/>
    </w:r>
  </w:p>
  <w:p w:rsidR="0087195E" w:rsidRPr="00653B37" w:rsidRDefault="0087195E">
    <w:pPr>
      <w:pStyle w:val="Pieddepage"/>
      <w:rPr>
        <w:rFonts w:ascii="Verdana" w:hAnsi="Verdan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9E1" w:rsidRDefault="000F29E1" w:rsidP="00193420">
      <w:r>
        <w:separator/>
      </w:r>
    </w:p>
  </w:footnote>
  <w:footnote w:type="continuationSeparator" w:id="1">
    <w:p w:rsidR="000F29E1" w:rsidRDefault="000F29E1" w:rsidP="00193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7">
    <w:nsid w:val="04DF1827"/>
    <w:multiLevelType w:val="hybridMultilevel"/>
    <w:tmpl w:val="03D08142"/>
    <w:lvl w:ilvl="0" w:tplc="E34ECD64">
      <w:start w:val="3"/>
      <w:numFmt w:val="bullet"/>
      <w:lvlText w:val="-"/>
      <w:lvlJc w:val="left"/>
      <w:pPr>
        <w:ind w:left="2520" w:hanging="360"/>
      </w:pPr>
      <w:rPr>
        <w:rFonts w:ascii="Calibri" w:eastAsia="Times New Roman" w:hAnsi="Calibri" w:cs="Calibri"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8">
    <w:nsid w:val="482871B6"/>
    <w:multiLevelType w:val="hybridMultilevel"/>
    <w:tmpl w:val="538CA9E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50B57B3F"/>
    <w:multiLevelType w:val="hybridMultilevel"/>
    <w:tmpl w:val="C18EDA0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57D70C4F"/>
    <w:multiLevelType w:val="hybridMultilevel"/>
    <w:tmpl w:val="205493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7AD2705"/>
    <w:multiLevelType w:val="hybridMultilevel"/>
    <w:tmpl w:val="5E02FB46"/>
    <w:lvl w:ilvl="0" w:tplc="9878B140">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A60330B"/>
    <w:multiLevelType w:val="hybridMultilevel"/>
    <w:tmpl w:val="C4B269D8"/>
    <w:lvl w:ilvl="0" w:tplc="CF6E668E">
      <w:start w:val="9"/>
      <w:numFmt w:val="bullet"/>
      <w:lvlText w:val="-"/>
      <w:lvlJc w:val="left"/>
      <w:pPr>
        <w:ind w:left="720" w:hanging="360"/>
      </w:pPr>
      <w:rPr>
        <w:rFonts w:ascii="Calibri" w:eastAsia="Times New Roman" w:hAnsi="Calibri" w:cs="Calibr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2"/>
  </w:num>
  <w:num w:numId="10">
    <w:abstractNumId w:val="10"/>
  </w:num>
  <w:num w:numId="11">
    <w:abstractNumId w:val="11"/>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fillcolor="white">
      <v:fill color="white"/>
    </o:shapedefaults>
  </w:hdrShapeDefaults>
  <w:footnotePr>
    <w:footnote w:id="0"/>
    <w:footnote w:id="1"/>
  </w:footnotePr>
  <w:endnotePr>
    <w:endnote w:id="0"/>
    <w:endnote w:id="1"/>
  </w:endnotePr>
  <w:compat/>
  <w:rsids>
    <w:rsidRoot w:val="003B7F36"/>
    <w:rsid w:val="00000810"/>
    <w:rsid w:val="00014AA1"/>
    <w:rsid w:val="00016B9F"/>
    <w:rsid w:val="00026417"/>
    <w:rsid w:val="00063692"/>
    <w:rsid w:val="00077BE2"/>
    <w:rsid w:val="00081184"/>
    <w:rsid w:val="00094726"/>
    <w:rsid w:val="000952E1"/>
    <w:rsid w:val="000A669B"/>
    <w:rsid w:val="000F29E1"/>
    <w:rsid w:val="000F476B"/>
    <w:rsid w:val="00114B49"/>
    <w:rsid w:val="001409F2"/>
    <w:rsid w:val="00163ADB"/>
    <w:rsid w:val="00181411"/>
    <w:rsid w:val="00185281"/>
    <w:rsid w:val="00193420"/>
    <w:rsid w:val="001B7055"/>
    <w:rsid w:val="001D5D4D"/>
    <w:rsid w:val="001E02CD"/>
    <w:rsid w:val="002101A3"/>
    <w:rsid w:val="0021184B"/>
    <w:rsid w:val="002650EB"/>
    <w:rsid w:val="0027655C"/>
    <w:rsid w:val="00292A37"/>
    <w:rsid w:val="002F7893"/>
    <w:rsid w:val="0030080C"/>
    <w:rsid w:val="00344196"/>
    <w:rsid w:val="00347BCB"/>
    <w:rsid w:val="003953AD"/>
    <w:rsid w:val="003A0586"/>
    <w:rsid w:val="003A21B3"/>
    <w:rsid w:val="003A7491"/>
    <w:rsid w:val="003B7F36"/>
    <w:rsid w:val="003C0231"/>
    <w:rsid w:val="00445E91"/>
    <w:rsid w:val="00492228"/>
    <w:rsid w:val="0049615C"/>
    <w:rsid w:val="004B1FB5"/>
    <w:rsid w:val="004C7175"/>
    <w:rsid w:val="00507394"/>
    <w:rsid w:val="00510EA4"/>
    <w:rsid w:val="005137E1"/>
    <w:rsid w:val="005316E1"/>
    <w:rsid w:val="00542C37"/>
    <w:rsid w:val="005543A9"/>
    <w:rsid w:val="0056551B"/>
    <w:rsid w:val="005750AC"/>
    <w:rsid w:val="005A7D1B"/>
    <w:rsid w:val="005B7BC5"/>
    <w:rsid w:val="005D3F97"/>
    <w:rsid w:val="005D7E7B"/>
    <w:rsid w:val="006068AD"/>
    <w:rsid w:val="00653B37"/>
    <w:rsid w:val="00681AC4"/>
    <w:rsid w:val="006A4DB6"/>
    <w:rsid w:val="006A5C80"/>
    <w:rsid w:val="006F3BB1"/>
    <w:rsid w:val="0073798F"/>
    <w:rsid w:val="00745E7A"/>
    <w:rsid w:val="00755546"/>
    <w:rsid w:val="007A5DC7"/>
    <w:rsid w:val="007F0CFE"/>
    <w:rsid w:val="00807BCD"/>
    <w:rsid w:val="00823142"/>
    <w:rsid w:val="00825176"/>
    <w:rsid w:val="0083304D"/>
    <w:rsid w:val="0087195E"/>
    <w:rsid w:val="00884A76"/>
    <w:rsid w:val="00893122"/>
    <w:rsid w:val="008C3781"/>
    <w:rsid w:val="008E44DC"/>
    <w:rsid w:val="00914B7E"/>
    <w:rsid w:val="00954D3C"/>
    <w:rsid w:val="009565B2"/>
    <w:rsid w:val="009D6239"/>
    <w:rsid w:val="009F1F1A"/>
    <w:rsid w:val="00A00349"/>
    <w:rsid w:val="00A25958"/>
    <w:rsid w:val="00A33D12"/>
    <w:rsid w:val="00A52A01"/>
    <w:rsid w:val="00A63429"/>
    <w:rsid w:val="00A74F78"/>
    <w:rsid w:val="00A86B18"/>
    <w:rsid w:val="00AD42A5"/>
    <w:rsid w:val="00B10460"/>
    <w:rsid w:val="00B208E2"/>
    <w:rsid w:val="00B30898"/>
    <w:rsid w:val="00B54986"/>
    <w:rsid w:val="00BA3733"/>
    <w:rsid w:val="00BC3FA8"/>
    <w:rsid w:val="00BF2A30"/>
    <w:rsid w:val="00C02C6C"/>
    <w:rsid w:val="00C1158E"/>
    <w:rsid w:val="00C203CC"/>
    <w:rsid w:val="00C654DE"/>
    <w:rsid w:val="00C8625A"/>
    <w:rsid w:val="00C87D6D"/>
    <w:rsid w:val="00CA6AEF"/>
    <w:rsid w:val="00CB50C3"/>
    <w:rsid w:val="00CC23DF"/>
    <w:rsid w:val="00CE6AC3"/>
    <w:rsid w:val="00D05F9C"/>
    <w:rsid w:val="00D11F22"/>
    <w:rsid w:val="00D34C90"/>
    <w:rsid w:val="00D523E7"/>
    <w:rsid w:val="00D61A06"/>
    <w:rsid w:val="00E136AB"/>
    <w:rsid w:val="00E15CCA"/>
    <w:rsid w:val="00E32DC9"/>
    <w:rsid w:val="00E735C2"/>
    <w:rsid w:val="00ED3824"/>
    <w:rsid w:val="00EF32CA"/>
    <w:rsid w:val="00EF753B"/>
    <w:rsid w:val="00F04AC5"/>
    <w:rsid w:val="00F159C3"/>
    <w:rsid w:val="00F172EC"/>
    <w:rsid w:val="00F433D3"/>
    <w:rsid w:val="00F55DAB"/>
    <w:rsid w:val="00F90004"/>
    <w:rsid w:val="00F95430"/>
    <w:rsid w:val="00FA4E87"/>
    <w:rsid w:val="00FB1100"/>
    <w:rsid w:val="00FC62A4"/>
    <w:rsid w:val="00FC68A0"/>
    <w:rsid w:val="00FD5762"/>
    <w:rsid w:val="00FF5ED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349"/>
    <w:pPr>
      <w:suppressAutoHyphens/>
    </w:pPr>
    <w:rPr>
      <w:sz w:val="24"/>
      <w:szCs w:val="24"/>
      <w:lang w:eastAsia="ar-SA"/>
    </w:rPr>
  </w:style>
  <w:style w:type="paragraph" w:styleId="Titre1">
    <w:name w:val="heading 1"/>
    <w:basedOn w:val="Normal"/>
    <w:next w:val="Normal"/>
    <w:qFormat/>
    <w:rsid w:val="00A00349"/>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rsid w:val="00A00349"/>
    <w:pPr>
      <w:keepNext/>
      <w:numPr>
        <w:ilvl w:val="1"/>
        <w:numId w:val="1"/>
      </w:numPr>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A00349"/>
    <w:rPr>
      <w:rFonts w:ascii="Symbol" w:hAnsi="Symbol" w:cs="Symbol" w:hint="default"/>
    </w:rPr>
  </w:style>
  <w:style w:type="character" w:customStyle="1" w:styleId="WW8Num1z1">
    <w:name w:val="WW8Num1z1"/>
    <w:rsid w:val="00A00349"/>
    <w:rPr>
      <w:rFonts w:ascii="Courier New" w:hAnsi="Courier New" w:cs="Courier New" w:hint="default"/>
    </w:rPr>
  </w:style>
  <w:style w:type="character" w:customStyle="1" w:styleId="WW8Num1z2">
    <w:name w:val="WW8Num1z2"/>
    <w:rsid w:val="00A00349"/>
    <w:rPr>
      <w:rFonts w:ascii="Wingdings" w:hAnsi="Wingdings" w:cs="Wingdings" w:hint="default"/>
    </w:rPr>
  </w:style>
  <w:style w:type="character" w:customStyle="1" w:styleId="WW8Num2z0">
    <w:name w:val="WW8Num2z0"/>
    <w:rsid w:val="00A00349"/>
    <w:rPr>
      <w:rFonts w:ascii="Symbol" w:hAnsi="Symbol" w:cs="Symbol" w:hint="default"/>
    </w:rPr>
  </w:style>
  <w:style w:type="character" w:customStyle="1" w:styleId="WW8Num2z1">
    <w:name w:val="WW8Num2z1"/>
    <w:rsid w:val="00A00349"/>
    <w:rPr>
      <w:rFonts w:ascii="Courier New" w:hAnsi="Courier New" w:cs="Courier New" w:hint="default"/>
    </w:rPr>
  </w:style>
  <w:style w:type="character" w:customStyle="1" w:styleId="WW8Num2z2">
    <w:name w:val="WW8Num2z2"/>
    <w:rsid w:val="00A00349"/>
    <w:rPr>
      <w:rFonts w:ascii="Wingdings" w:hAnsi="Wingdings" w:cs="Wingdings" w:hint="default"/>
    </w:rPr>
  </w:style>
  <w:style w:type="character" w:customStyle="1" w:styleId="WW8Num3z0">
    <w:name w:val="WW8Num3z0"/>
    <w:rsid w:val="00A00349"/>
    <w:rPr>
      <w:rFonts w:ascii="Symbol" w:hAnsi="Symbol" w:cs="Symbol" w:hint="default"/>
    </w:rPr>
  </w:style>
  <w:style w:type="character" w:customStyle="1" w:styleId="WW8Num3z1">
    <w:name w:val="WW8Num3z1"/>
    <w:rsid w:val="00A00349"/>
    <w:rPr>
      <w:rFonts w:ascii="Courier New" w:hAnsi="Courier New" w:cs="Courier New" w:hint="default"/>
    </w:rPr>
  </w:style>
  <w:style w:type="character" w:customStyle="1" w:styleId="WW8Num3z2">
    <w:name w:val="WW8Num3z2"/>
    <w:rsid w:val="00A00349"/>
    <w:rPr>
      <w:rFonts w:ascii="Wingdings" w:hAnsi="Wingdings" w:cs="Wingdings" w:hint="default"/>
    </w:rPr>
  </w:style>
  <w:style w:type="character" w:customStyle="1" w:styleId="WW8Num4z0">
    <w:name w:val="WW8Num4z0"/>
    <w:rsid w:val="00A00349"/>
    <w:rPr>
      <w:rFonts w:hint="default"/>
    </w:rPr>
  </w:style>
  <w:style w:type="character" w:customStyle="1" w:styleId="WW8Num4z1">
    <w:name w:val="WW8Num4z1"/>
    <w:rsid w:val="00A00349"/>
  </w:style>
  <w:style w:type="character" w:customStyle="1" w:styleId="WW8Num4z2">
    <w:name w:val="WW8Num4z2"/>
    <w:rsid w:val="00A00349"/>
  </w:style>
  <w:style w:type="character" w:customStyle="1" w:styleId="WW8Num4z3">
    <w:name w:val="WW8Num4z3"/>
    <w:rsid w:val="00A00349"/>
  </w:style>
  <w:style w:type="character" w:customStyle="1" w:styleId="WW8Num4z4">
    <w:name w:val="WW8Num4z4"/>
    <w:rsid w:val="00A00349"/>
  </w:style>
  <w:style w:type="character" w:customStyle="1" w:styleId="WW8Num4z5">
    <w:name w:val="WW8Num4z5"/>
    <w:rsid w:val="00A00349"/>
  </w:style>
  <w:style w:type="character" w:customStyle="1" w:styleId="WW8Num4z6">
    <w:name w:val="WW8Num4z6"/>
    <w:rsid w:val="00A00349"/>
  </w:style>
  <w:style w:type="character" w:customStyle="1" w:styleId="WW8Num4z7">
    <w:name w:val="WW8Num4z7"/>
    <w:rsid w:val="00A00349"/>
  </w:style>
  <w:style w:type="character" w:customStyle="1" w:styleId="WW8Num4z8">
    <w:name w:val="WW8Num4z8"/>
    <w:rsid w:val="00A00349"/>
  </w:style>
  <w:style w:type="character" w:customStyle="1" w:styleId="WW8Num5z0">
    <w:name w:val="WW8Num5z0"/>
    <w:rsid w:val="00A00349"/>
    <w:rPr>
      <w:rFonts w:ascii="Symbol" w:hAnsi="Symbol" w:cs="Symbol" w:hint="default"/>
      <w:sz w:val="20"/>
      <w:szCs w:val="20"/>
    </w:rPr>
  </w:style>
  <w:style w:type="character" w:customStyle="1" w:styleId="WW8Num5z1">
    <w:name w:val="WW8Num5z1"/>
    <w:rsid w:val="00A00349"/>
    <w:rPr>
      <w:rFonts w:ascii="Courier New" w:hAnsi="Courier New" w:cs="Courier New" w:hint="default"/>
    </w:rPr>
  </w:style>
  <w:style w:type="character" w:customStyle="1" w:styleId="WW8Num5z2">
    <w:name w:val="WW8Num5z2"/>
    <w:rsid w:val="00A00349"/>
    <w:rPr>
      <w:rFonts w:ascii="Wingdings" w:hAnsi="Wingdings" w:cs="Wingdings" w:hint="default"/>
    </w:rPr>
  </w:style>
  <w:style w:type="character" w:customStyle="1" w:styleId="WW8Num6z0">
    <w:name w:val="WW8Num6z0"/>
    <w:rsid w:val="00A00349"/>
    <w:rPr>
      <w:rFonts w:ascii="Symbol" w:hAnsi="Symbol" w:cs="Symbol" w:hint="default"/>
    </w:rPr>
  </w:style>
  <w:style w:type="character" w:customStyle="1" w:styleId="WW8Num6z1">
    <w:name w:val="WW8Num6z1"/>
    <w:rsid w:val="00A00349"/>
    <w:rPr>
      <w:rFonts w:ascii="Courier New" w:hAnsi="Courier New" w:cs="Courier New" w:hint="default"/>
    </w:rPr>
  </w:style>
  <w:style w:type="character" w:customStyle="1" w:styleId="WW8Num6z2">
    <w:name w:val="WW8Num6z2"/>
    <w:rsid w:val="00A00349"/>
    <w:rPr>
      <w:rFonts w:ascii="Wingdings" w:hAnsi="Wingdings" w:cs="Wingdings" w:hint="default"/>
    </w:rPr>
  </w:style>
  <w:style w:type="character" w:customStyle="1" w:styleId="WW8Num7z0">
    <w:name w:val="WW8Num7z0"/>
    <w:rsid w:val="00A00349"/>
    <w:rPr>
      <w:rFonts w:ascii="Symbol" w:hAnsi="Symbol" w:cs="Symbol" w:hint="default"/>
    </w:rPr>
  </w:style>
  <w:style w:type="character" w:customStyle="1" w:styleId="WW8Num7z1">
    <w:name w:val="WW8Num7z1"/>
    <w:rsid w:val="00A00349"/>
    <w:rPr>
      <w:rFonts w:ascii="Courier New" w:hAnsi="Courier New" w:cs="Courier New" w:hint="default"/>
    </w:rPr>
  </w:style>
  <w:style w:type="character" w:customStyle="1" w:styleId="WW8Num7z2">
    <w:name w:val="WW8Num7z2"/>
    <w:rsid w:val="00A00349"/>
    <w:rPr>
      <w:rFonts w:ascii="Wingdings" w:hAnsi="Wingdings" w:cs="Wingdings" w:hint="default"/>
    </w:rPr>
  </w:style>
  <w:style w:type="character" w:customStyle="1" w:styleId="Policepardfaut1">
    <w:name w:val="Police par défaut1"/>
    <w:rsid w:val="00A00349"/>
  </w:style>
  <w:style w:type="character" w:styleId="Lienhypertexte">
    <w:name w:val="Hyperlink"/>
    <w:uiPriority w:val="99"/>
    <w:rsid w:val="00A00349"/>
    <w:rPr>
      <w:color w:val="0000FF"/>
      <w:u w:val="single"/>
    </w:rPr>
  </w:style>
  <w:style w:type="paragraph" w:customStyle="1" w:styleId="Titre10">
    <w:name w:val="Titre1"/>
    <w:basedOn w:val="Normal"/>
    <w:next w:val="Corpsdetexte"/>
    <w:rsid w:val="00A00349"/>
    <w:pPr>
      <w:keepNext/>
      <w:spacing w:before="240" w:after="120"/>
    </w:pPr>
    <w:rPr>
      <w:rFonts w:ascii="Arial" w:eastAsia="Arial Unicode MS" w:hAnsi="Arial" w:cs="Mangal"/>
      <w:sz w:val="28"/>
      <w:szCs w:val="28"/>
    </w:rPr>
  </w:style>
  <w:style w:type="paragraph" w:styleId="Corpsdetexte">
    <w:name w:val="Body Text"/>
    <w:basedOn w:val="Normal"/>
    <w:rsid w:val="00A00349"/>
    <w:pPr>
      <w:spacing w:after="120"/>
    </w:pPr>
  </w:style>
  <w:style w:type="paragraph" w:styleId="Liste">
    <w:name w:val="List"/>
    <w:basedOn w:val="Corpsdetexte"/>
    <w:rsid w:val="00A00349"/>
    <w:rPr>
      <w:rFonts w:cs="Mangal"/>
    </w:rPr>
  </w:style>
  <w:style w:type="paragraph" w:customStyle="1" w:styleId="Lgende1">
    <w:name w:val="Légende1"/>
    <w:basedOn w:val="Normal"/>
    <w:rsid w:val="00A00349"/>
    <w:pPr>
      <w:suppressLineNumbers/>
      <w:spacing w:before="120" w:after="120"/>
    </w:pPr>
    <w:rPr>
      <w:rFonts w:cs="Mangal"/>
      <w:i/>
      <w:iCs/>
    </w:rPr>
  </w:style>
  <w:style w:type="paragraph" w:customStyle="1" w:styleId="Index">
    <w:name w:val="Index"/>
    <w:basedOn w:val="Normal"/>
    <w:rsid w:val="00A00349"/>
    <w:pPr>
      <w:suppressLineNumbers/>
    </w:pPr>
    <w:rPr>
      <w:rFonts w:cs="Mangal"/>
    </w:rPr>
  </w:style>
  <w:style w:type="paragraph" w:styleId="TM1">
    <w:name w:val="toc 1"/>
    <w:basedOn w:val="Normal"/>
    <w:next w:val="Normal"/>
    <w:uiPriority w:val="39"/>
    <w:rsid w:val="00A00349"/>
    <w:pPr>
      <w:spacing w:before="120"/>
    </w:pPr>
    <w:rPr>
      <w:b/>
      <w:bCs/>
      <w:i/>
      <w:iCs/>
    </w:rPr>
  </w:style>
  <w:style w:type="paragraph" w:styleId="TM2">
    <w:name w:val="toc 2"/>
    <w:basedOn w:val="Normal"/>
    <w:next w:val="Normal"/>
    <w:uiPriority w:val="39"/>
    <w:rsid w:val="00A00349"/>
    <w:pPr>
      <w:spacing w:before="120"/>
      <w:ind w:left="240"/>
    </w:pPr>
    <w:rPr>
      <w:b/>
      <w:bCs/>
      <w:sz w:val="22"/>
      <w:szCs w:val="22"/>
    </w:rPr>
  </w:style>
  <w:style w:type="paragraph" w:styleId="TM3">
    <w:name w:val="toc 3"/>
    <w:basedOn w:val="Normal"/>
    <w:next w:val="Normal"/>
    <w:rsid w:val="00A00349"/>
    <w:pPr>
      <w:ind w:left="480"/>
    </w:pPr>
    <w:rPr>
      <w:sz w:val="20"/>
      <w:szCs w:val="20"/>
    </w:rPr>
  </w:style>
  <w:style w:type="paragraph" w:styleId="TM4">
    <w:name w:val="toc 4"/>
    <w:basedOn w:val="Normal"/>
    <w:next w:val="Normal"/>
    <w:rsid w:val="00A00349"/>
    <w:pPr>
      <w:ind w:left="720"/>
    </w:pPr>
    <w:rPr>
      <w:sz w:val="20"/>
      <w:szCs w:val="20"/>
    </w:rPr>
  </w:style>
  <w:style w:type="paragraph" w:styleId="TM5">
    <w:name w:val="toc 5"/>
    <w:basedOn w:val="Normal"/>
    <w:next w:val="Normal"/>
    <w:rsid w:val="00A00349"/>
    <w:pPr>
      <w:ind w:left="960"/>
    </w:pPr>
    <w:rPr>
      <w:sz w:val="20"/>
      <w:szCs w:val="20"/>
    </w:rPr>
  </w:style>
  <w:style w:type="paragraph" w:styleId="TM6">
    <w:name w:val="toc 6"/>
    <w:basedOn w:val="Normal"/>
    <w:next w:val="Normal"/>
    <w:rsid w:val="00A00349"/>
    <w:pPr>
      <w:ind w:left="1200"/>
    </w:pPr>
    <w:rPr>
      <w:sz w:val="20"/>
      <w:szCs w:val="20"/>
    </w:rPr>
  </w:style>
  <w:style w:type="paragraph" w:styleId="TM7">
    <w:name w:val="toc 7"/>
    <w:basedOn w:val="Normal"/>
    <w:next w:val="Normal"/>
    <w:rsid w:val="00A00349"/>
    <w:pPr>
      <w:ind w:left="1440"/>
    </w:pPr>
    <w:rPr>
      <w:sz w:val="20"/>
      <w:szCs w:val="20"/>
    </w:rPr>
  </w:style>
  <w:style w:type="paragraph" w:styleId="TM8">
    <w:name w:val="toc 8"/>
    <w:basedOn w:val="Normal"/>
    <w:next w:val="Normal"/>
    <w:rsid w:val="00A00349"/>
    <w:pPr>
      <w:ind w:left="1680"/>
    </w:pPr>
    <w:rPr>
      <w:sz w:val="20"/>
      <w:szCs w:val="20"/>
    </w:rPr>
  </w:style>
  <w:style w:type="paragraph" w:styleId="TM9">
    <w:name w:val="toc 9"/>
    <w:basedOn w:val="Normal"/>
    <w:next w:val="Normal"/>
    <w:rsid w:val="00A00349"/>
    <w:pPr>
      <w:ind w:left="1920"/>
    </w:pPr>
    <w:rPr>
      <w:sz w:val="20"/>
      <w:szCs w:val="20"/>
    </w:rPr>
  </w:style>
  <w:style w:type="paragraph" w:styleId="En-tte">
    <w:name w:val="header"/>
    <w:basedOn w:val="Normal"/>
    <w:rsid w:val="00A00349"/>
    <w:pPr>
      <w:tabs>
        <w:tab w:val="center" w:pos="4320"/>
        <w:tab w:val="right" w:pos="8640"/>
      </w:tabs>
    </w:pPr>
  </w:style>
  <w:style w:type="paragraph" w:styleId="Pieddepage">
    <w:name w:val="footer"/>
    <w:basedOn w:val="Normal"/>
    <w:link w:val="PieddepageCar"/>
    <w:uiPriority w:val="99"/>
    <w:rsid w:val="00A00349"/>
    <w:pPr>
      <w:tabs>
        <w:tab w:val="center" w:pos="4320"/>
        <w:tab w:val="right" w:pos="8640"/>
      </w:tabs>
    </w:pPr>
  </w:style>
  <w:style w:type="paragraph" w:customStyle="1" w:styleId="Heading21">
    <w:name w:val="Heading 21"/>
    <w:basedOn w:val="Normal"/>
    <w:next w:val="Normal"/>
    <w:rsid w:val="00A00349"/>
    <w:pPr>
      <w:keepNext/>
      <w:spacing w:before="240" w:after="60"/>
      <w:textAlignment w:val="baseline"/>
    </w:pPr>
    <w:rPr>
      <w:rFonts w:ascii="Arial" w:hAnsi="Arial" w:cs="Arial"/>
      <w:b/>
      <w:bCs/>
      <w:i/>
      <w:iCs/>
      <w:kern w:val="1"/>
      <w:sz w:val="28"/>
      <w:szCs w:val="28"/>
    </w:rPr>
  </w:style>
  <w:style w:type="paragraph" w:customStyle="1" w:styleId="Tabledesmatiresniveau10">
    <w:name w:val="Table des matières niveau 10"/>
    <w:basedOn w:val="Index"/>
    <w:rsid w:val="00A00349"/>
    <w:pPr>
      <w:tabs>
        <w:tab w:val="right" w:leader="dot" w:pos="7425"/>
      </w:tabs>
      <w:ind w:left="2547"/>
    </w:pPr>
  </w:style>
  <w:style w:type="paragraph" w:customStyle="1" w:styleId="Contenudetableau">
    <w:name w:val="Contenu de tableau"/>
    <w:basedOn w:val="Normal"/>
    <w:rsid w:val="00A00349"/>
    <w:pPr>
      <w:suppressLineNumbers/>
    </w:pPr>
  </w:style>
  <w:style w:type="paragraph" w:customStyle="1" w:styleId="Titredetableau">
    <w:name w:val="Titre de tableau"/>
    <w:basedOn w:val="Contenudetableau"/>
    <w:rsid w:val="00A00349"/>
    <w:pPr>
      <w:jc w:val="center"/>
    </w:pPr>
    <w:rPr>
      <w:b/>
      <w:bCs/>
    </w:rPr>
  </w:style>
  <w:style w:type="paragraph" w:customStyle="1" w:styleId="Contenuducadre">
    <w:name w:val="Contenu du cadre"/>
    <w:basedOn w:val="Corpsdetexte"/>
    <w:rsid w:val="00A00349"/>
  </w:style>
  <w:style w:type="character" w:customStyle="1" w:styleId="PieddepageCar">
    <w:name w:val="Pied de page Car"/>
    <w:link w:val="Pieddepage"/>
    <w:uiPriority w:val="99"/>
    <w:rsid w:val="00B10460"/>
    <w:rPr>
      <w:sz w:val="24"/>
      <w:szCs w:val="24"/>
      <w:lang w:eastAsia="ar-SA"/>
    </w:rPr>
  </w:style>
  <w:style w:type="table" w:styleId="Grilledutableau">
    <w:name w:val="Table Grid"/>
    <w:basedOn w:val="TableauNormal"/>
    <w:uiPriority w:val="59"/>
    <w:rsid w:val="00C11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11F22"/>
    <w:pPr>
      <w:suppressAutoHyphens/>
    </w:pPr>
    <w:rPr>
      <w:sz w:val="24"/>
      <w:szCs w:val="24"/>
      <w:lang w:eastAsia="ar-SA"/>
    </w:rPr>
  </w:style>
  <w:style w:type="paragraph" w:styleId="Sous-titre">
    <w:name w:val="Subtitle"/>
    <w:basedOn w:val="Normal"/>
    <w:next w:val="Normal"/>
    <w:link w:val="Sous-titreCar"/>
    <w:uiPriority w:val="11"/>
    <w:qFormat/>
    <w:rsid w:val="005B7BC5"/>
    <w:pPr>
      <w:spacing w:after="60"/>
      <w:jc w:val="center"/>
      <w:outlineLvl w:val="1"/>
    </w:pPr>
    <w:rPr>
      <w:rFonts w:ascii="Calibri Light" w:hAnsi="Calibri Light"/>
    </w:rPr>
  </w:style>
  <w:style w:type="character" w:customStyle="1" w:styleId="Sous-titreCar">
    <w:name w:val="Sous-titre Car"/>
    <w:link w:val="Sous-titre"/>
    <w:uiPriority w:val="11"/>
    <w:rsid w:val="005B7BC5"/>
    <w:rPr>
      <w:rFonts w:ascii="Calibri Light" w:eastAsia="Times New Roman" w:hAnsi="Calibri Light" w:cs="Times New Roman"/>
      <w:sz w:val="24"/>
      <w:szCs w:val="24"/>
      <w:lang w:eastAsia="ar-SA"/>
    </w:rPr>
  </w:style>
  <w:style w:type="paragraph" w:styleId="Textedebulles">
    <w:name w:val="Balloon Text"/>
    <w:basedOn w:val="Normal"/>
    <w:link w:val="TextedebullesCar"/>
    <w:uiPriority w:val="99"/>
    <w:semiHidden/>
    <w:unhideWhenUsed/>
    <w:rsid w:val="0049615C"/>
    <w:rPr>
      <w:rFonts w:ascii="Segoe UI" w:hAnsi="Segoe UI" w:cs="Segoe UI"/>
      <w:sz w:val="18"/>
      <w:szCs w:val="18"/>
    </w:rPr>
  </w:style>
  <w:style w:type="character" w:customStyle="1" w:styleId="TextedebullesCar">
    <w:name w:val="Texte de bulles Car"/>
    <w:link w:val="Textedebulles"/>
    <w:uiPriority w:val="99"/>
    <w:semiHidden/>
    <w:rsid w:val="0049615C"/>
    <w:rPr>
      <w:rFonts w:ascii="Segoe UI" w:hAnsi="Segoe UI" w:cs="Segoe UI"/>
      <w:sz w:val="18"/>
      <w:szCs w:val="18"/>
      <w:lang w:eastAsia="ar-SA"/>
    </w:rPr>
  </w:style>
  <w:style w:type="paragraph" w:styleId="Paragraphedeliste">
    <w:name w:val="List Paragraph"/>
    <w:basedOn w:val="Normal"/>
    <w:uiPriority w:val="34"/>
    <w:qFormat/>
    <w:rsid w:val="00FF5E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8EAA53-35DF-46FD-B798-7AEE6E8A0D34}" type="doc">
      <dgm:prSet loTypeId="urn:microsoft.com/office/officeart/2005/8/layout/orgChart1" loCatId="hierarchy" qsTypeId="urn:microsoft.com/office/officeart/2005/8/quickstyle/3d4" qsCatId="3D" csTypeId="urn:microsoft.com/office/officeart/2005/8/colors/accent6_5" csCatId="accent6" phldr="1"/>
      <dgm:spPr/>
      <dgm:t>
        <a:bodyPr/>
        <a:lstStyle/>
        <a:p>
          <a:endParaRPr lang="fr-CA"/>
        </a:p>
      </dgm:t>
    </dgm:pt>
    <dgm:pt modelId="{FC6EA5F0-EA5B-41BF-B12E-71B9C8CA020A}">
      <dgm:prSet phldrT="[Texte]"/>
      <dgm:spPr/>
      <dgm:t>
        <a:bodyPr/>
        <a:lstStyle/>
        <a:p>
          <a:r>
            <a:rPr lang="fr-CA"/>
            <a:t>Marie-line Héaire</a:t>
          </a:r>
        </a:p>
        <a:p>
          <a:r>
            <a:rPr lang="fr-CA"/>
            <a:t>PDG</a:t>
          </a:r>
        </a:p>
      </dgm:t>
    </dgm:pt>
    <dgm:pt modelId="{757B8663-CCCA-4F6C-A261-330C0CF5CD4E}" type="parTrans" cxnId="{16F0671A-A2FA-4386-B4A4-D27C678DF292}">
      <dgm:prSet/>
      <dgm:spPr/>
      <dgm:t>
        <a:bodyPr/>
        <a:lstStyle/>
        <a:p>
          <a:endParaRPr lang="fr-CA"/>
        </a:p>
      </dgm:t>
    </dgm:pt>
    <dgm:pt modelId="{DB1C6E3D-5FAB-450E-95C7-7DA57AEFB180}" type="sibTrans" cxnId="{16F0671A-A2FA-4386-B4A4-D27C678DF292}">
      <dgm:prSet/>
      <dgm:spPr/>
      <dgm:t>
        <a:bodyPr/>
        <a:lstStyle/>
        <a:p>
          <a:endParaRPr lang="fr-CA"/>
        </a:p>
      </dgm:t>
    </dgm:pt>
    <dgm:pt modelId="{7460ADB2-C45E-44EB-9FB1-9BF61DCFCFF1}" type="asst">
      <dgm:prSet phldrT="[Texte]"/>
      <dgm:spPr/>
      <dgm:t>
        <a:bodyPr/>
        <a:lstStyle/>
        <a:p>
          <a:r>
            <a:rPr lang="fr-CA"/>
            <a:t>Rose Deschamps</a:t>
          </a:r>
        </a:p>
        <a:p>
          <a:r>
            <a:rPr lang="fr-CA"/>
            <a:t>Gestion des terrains</a:t>
          </a:r>
        </a:p>
      </dgm:t>
    </dgm:pt>
    <dgm:pt modelId="{FCD86A6B-4A0C-4EFD-B53E-2C82F58028DB}" type="parTrans" cxnId="{A217EB15-7BDB-4EA5-AC94-4F0386857178}">
      <dgm:prSet/>
      <dgm:spPr/>
      <dgm:t>
        <a:bodyPr/>
        <a:lstStyle/>
        <a:p>
          <a:endParaRPr lang="fr-CA"/>
        </a:p>
      </dgm:t>
    </dgm:pt>
    <dgm:pt modelId="{D56323EC-A4CF-4B3D-B0E9-13D993FEAB43}" type="sibTrans" cxnId="{A217EB15-7BDB-4EA5-AC94-4F0386857178}">
      <dgm:prSet/>
      <dgm:spPr/>
      <dgm:t>
        <a:bodyPr/>
        <a:lstStyle/>
        <a:p>
          <a:endParaRPr lang="fr-CA"/>
        </a:p>
      </dgm:t>
    </dgm:pt>
    <dgm:pt modelId="{15D3D333-AF77-410E-A239-2AAC6F162B9D}">
      <dgm:prSet phldrT="[Texte]"/>
      <dgm:spPr/>
      <dgm:t>
        <a:bodyPr/>
        <a:lstStyle/>
        <a:p>
          <a:r>
            <a:rPr lang="fr-CA"/>
            <a:t>Marc Despoints</a:t>
          </a:r>
        </a:p>
        <a:p>
          <a:r>
            <a:rPr lang="fr-CA"/>
            <a:t>Préposé au pointage</a:t>
          </a:r>
        </a:p>
      </dgm:t>
    </dgm:pt>
    <dgm:pt modelId="{6F9E56EB-0B21-4001-8A2F-EF0EEAF1D6BF}" type="parTrans" cxnId="{5A9E4A5E-D03C-413B-9A2C-0CD2791801D1}">
      <dgm:prSet/>
      <dgm:spPr/>
      <dgm:t>
        <a:bodyPr/>
        <a:lstStyle/>
        <a:p>
          <a:endParaRPr lang="fr-CA"/>
        </a:p>
      </dgm:t>
    </dgm:pt>
    <dgm:pt modelId="{A8E10878-1AB9-4B9F-8EA0-4CF8227FFCBA}" type="sibTrans" cxnId="{5A9E4A5E-D03C-413B-9A2C-0CD2791801D1}">
      <dgm:prSet/>
      <dgm:spPr/>
      <dgm:t>
        <a:bodyPr/>
        <a:lstStyle/>
        <a:p>
          <a:endParaRPr lang="fr-CA"/>
        </a:p>
      </dgm:t>
    </dgm:pt>
    <dgm:pt modelId="{08E28E97-F211-4D02-831D-0A9D2332A988}">
      <dgm:prSet phldrT="[Texte]"/>
      <dgm:spPr/>
      <dgm:t>
        <a:bodyPr/>
        <a:lstStyle/>
        <a:p>
          <a:r>
            <a:rPr lang="fr-CA"/>
            <a:t>Yvan Dubois</a:t>
          </a:r>
        </a:p>
        <a:p>
          <a:r>
            <a:rPr lang="fr-CA"/>
            <a:t>Gérant des estrades</a:t>
          </a:r>
        </a:p>
      </dgm:t>
    </dgm:pt>
    <dgm:pt modelId="{59D77FCD-16C4-4BB9-9E96-50F78B45C987}" type="parTrans" cxnId="{8AF07555-67A6-45B1-B31E-E2485BEA8AC0}">
      <dgm:prSet/>
      <dgm:spPr/>
      <dgm:t>
        <a:bodyPr/>
        <a:lstStyle/>
        <a:p>
          <a:endParaRPr lang="fr-CA"/>
        </a:p>
      </dgm:t>
    </dgm:pt>
    <dgm:pt modelId="{7614F7C0-26F2-416D-AF4B-7E494F545E83}" type="sibTrans" cxnId="{8AF07555-67A6-45B1-B31E-E2485BEA8AC0}">
      <dgm:prSet/>
      <dgm:spPr/>
      <dgm:t>
        <a:bodyPr/>
        <a:lstStyle/>
        <a:p>
          <a:endParaRPr lang="fr-CA"/>
        </a:p>
      </dgm:t>
    </dgm:pt>
    <dgm:pt modelId="{9D5C975F-AFCB-461C-BDBA-BC6C7BC2B9F2}">
      <dgm:prSet phldrT="[Texte]"/>
      <dgm:spPr/>
      <dgm:t>
        <a:bodyPr/>
        <a:lstStyle/>
        <a:p>
          <a:r>
            <a:rPr lang="fr-CA"/>
            <a:t>Alla Deleau</a:t>
          </a:r>
        </a:p>
        <a:p>
          <a:r>
            <a:rPr lang="fr-CA"/>
            <a:t>Préposée à l'hydratation</a:t>
          </a:r>
        </a:p>
      </dgm:t>
    </dgm:pt>
    <dgm:pt modelId="{8304698E-71E4-460B-B34E-BDE3E6C83843}" type="parTrans" cxnId="{04FA50A6-EB54-4AC1-B198-9A0C1D108F83}">
      <dgm:prSet/>
      <dgm:spPr/>
      <dgm:t>
        <a:bodyPr/>
        <a:lstStyle/>
        <a:p>
          <a:endParaRPr lang="fr-CA"/>
        </a:p>
      </dgm:t>
    </dgm:pt>
    <dgm:pt modelId="{7E304F18-96C9-4B0C-ACDF-A36A4947E6EB}" type="sibTrans" cxnId="{04FA50A6-EB54-4AC1-B198-9A0C1D108F83}">
      <dgm:prSet/>
      <dgm:spPr/>
      <dgm:t>
        <a:bodyPr/>
        <a:lstStyle/>
        <a:p>
          <a:endParaRPr lang="fr-CA"/>
        </a:p>
      </dgm:t>
    </dgm:pt>
    <dgm:pt modelId="{70E74C55-BB9E-4FCA-83E1-DBF7CDBAB440}" type="pres">
      <dgm:prSet presAssocID="{938EAA53-35DF-46FD-B798-7AEE6E8A0D34}" presName="hierChild1" presStyleCnt="0">
        <dgm:presLayoutVars>
          <dgm:orgChart val="1"/>
          <dgm:chPref val="1"/>
          <dgm:dir/>
          <dgm:animOne val="branch"/>
          <dgm:animLvl val="lvl"/>
          <dgm:resizeHandles/>
        </dgm:presLayoutVars>
      </dgm:prSet>
      <dgm:spPr/>
      <dgm:t>
        <a:bodyPr/>
        <a:lstStyle/>
        <a:p>
          <a:endParaRPr lang="fr-CA"/>
        </a:p>
      </dgm:t>
    </dgm:pt>
    <dgm:pt modelId="{97B14230-880D-4A7A-A33D-508DBA52D3C6}" type="pres">
      <dgm:prSet presAssocID="{FC6EA5F0-EA5B-41BF-B12E-71B9C8CA020A}" presName="hierRoot1" presStyleCnt="0">
        <dgm:presLayoutVars>
          <dgm:hierBranch val="init"/>
        </dgm:presLayoutVars>
      </dgm:prSet>
      <dgm:spPr/>
    </dgm:pt>
    <dgm:pt modelId="{ABBB9743-ACC9-400E-B744-21DD49A166AC}" type="pres">
      <dgm:prSet presAssocID="{FC6EA5F0-EA5B-41BF-B12E-71B9C8CA020A}" presName="rootComposite1" presStyleCnt="0"/>
      <dgm:spPr/>
    </dgm:pt>
    <dgm:pt modelId="{0BDB8803-02EE-44E4-84A2-51A0183B3B52}" type="pres">
      <dgm:prSet presAssocID="{FC6EA5F0-EA5B-41BF-B12E-71B9C8CA020A}" presName="rootText1" presStyleLbl="node0" presStyleIdx="0" presStyleCnt="1">
        <dgm:presLayoutVars>
          <dgm:chPref val="3"/>
        </dgm:presLayoutVars>
      </dgm:prSet>
      <dgm:spPr/>
      <dgm:t>
        <a:bodyPr/>
        <a:lstStyle/>
        <a:p>
          <a:endParaRPr lang="fr-CA"/>
        </a:p>
      </dgm:t>
    </dgm:pt>
    <dgm:pt modelId="{1AA8304E-E85F-4D49-BC7C-EFE0D9D8DE7E}" type="pres">
      <dgm:prSet presAssocID="{FC6EA5F0-EA5B-41BF-B12E-71B9C8CA020A}" presName="rootConnector1" presStyleLbl="node1" presStyleIdx="0" presStyleCnt="0"/>
      <dgm:spPr/>
      <dgm:t>
        <a:bodyPr/>
        <a:lstStyle/>
        <a:p>
          <a:endParaRPr lang="fr-CA"/>
        </a:p>
      </dgm:t>
    </dgm:pt>
    <dgm:pt modelId="{6916F675-5264-44F0-8D39-28A7214058F3}" type="pres">
      <dgm:prSet presAssocID="{FC6EA5F0-EA5B-41BF-B12E-71B9C8CA020A}" presName="hierChild2" presStyleCnt="0"/>
      <dgm:spPr/>
    </dgm:pt>
    <dgm:pt modelId="{B236F69E-3CEC-46AF-9906-01B3319D1134}" type="pres">
      <dgm:prSet presAssocID="{6F9E56EB-0B21-4001-8A2F-EF0EEAF1D6BF}" presName="Name37" presStyleLbl="parChTrans1D2" presStyleIdx="0" presStyleCnt="4"/>
      <dgm:spPr/>
      <dgm:t>
        <a:bodyPr/>
        <a:lstStyle/>
        <a:p>
          <a:endParaRPr lang="fr-CA"/>
        </a:p>
      </dgm:t>
    </dgm:pt>
    <dgm:pt modelId="{ACC9C4A5-25FF-4523-9D73-05F446019F63}" type="pres">
      <dgm:prSet presAssocID="{15D3D333-AF77-410E-A239-2AAC6F162B9D}" presName="hierRoot2" presStyleCnt="0">
        <dgm:presLayoutVars>
          <dgm:hierBranch val="init"/>
        </dgm:presLayoutVars>
      </dgm:prSet>
      <dgm:spPr/>
    </dgm:pt>
    <dgm:pt modelId="{6B927959-18AE-4EB0-96B7-C52A94594FF4}" type="pres">
      <dgm:prSet presAssocID="{15D3D333-AF77-410E-A239-2AAC6F162B9D}" presName="rootComposite" presStyleCnt="0"/>
      <dgm:spPr/>
    </dgm:pt>
    <dgm:pt modelId="{387300AB-0FC8-4FA1-B3A0-05E1FC75318C}" type="pres">
      <dgm:prSet presAssocID="{15D3D333-AF77-410E-A239-2AAC6F162B9D}" presName="rootText" presStyleLbl="node2" presStyleIdx="0" presStyleCnt="3">
        <dgm:presLayoutVars>
          <dgm:chPref val="3"/>
        </dgm:presLayoutVars>
      </dgm:prSet>
      <dgm:spPr/>
      <dgm:t>
        <a:bodyPr/>
        <a:lstStyle/>
        <a:p>
          <a:endParaRPr lang="fr-CA"/>
        </a:p>
      </dgm:t>
    </dgm:pt>
    <dgm:pt modelId="{63AFC8FB-CC2B-45AE-8AAB-90124363A5A3}" type="pres">
      <dgm:prSet presAssocID="{15D3D333-AF77-410E-A239-2AAC6F162B9D}" presName="rootConnector" presStyleLbl="node2" presStyleIdx="0" presStyleCnt="3"/>
      <dgm:spPr/>
      <dgm:t>
        <a:bodyPr/>
        <a:lstStyle/>
        <a:p>
          <a:endParaRPr lang="fr-CA"/>
        </a:p>
      </dgm:t>
    </dgm:pt>
    <dgm:pt modelId="{937B4A78-2FAA-4F2F-9057-CCF58FB717B6}" type="pres">
      <dgm:prSet presAssocID="{15D3D333-AF77-410E-A239-2AAC6F162B9D}" presName="hierChild4" presStyleCnt="0"/>
      <dgm:spPr/>
    </dgm:pt>
    <dgm:pt modelId="{FD292F55-11C1-46E0-8CC6-C06B9318DE0C}" type="pres">
      <dgm:prSet presAssocID="{15D3D333-AF77-410E-A239-2AAC6F162B9D}" presName="hierChild5" presStyleCnt="0"/>
      <dgm:spPr/>
    </dgm:pt>
    <dgm:pt modelId="{79C1C4EB-F177-4E5D-8627-01B7F4CC0F30}" type="pres">
      <dgm:prSet presAssocID="{59D77FCD-16C4-4BB9-9E96-50F78B45C987}" presName="Name37" presStyleLbl="parChTrans1D2" presStyleIdx="1" presStyleCnt="4"/>
      <dgm:spPr/>
      <dgm:t>
        <a:bodyPr/>
        <a:lstStyle/>
        <a:p>
          <a:endParaRPr lang="fr-CA"/>
        </a:p>
      </dgm:t>
    </dgm:pt>
    <dgm:pt modelId="{BA60D749-1DF1-404B-9DF8-BDFB3C9D2A75}" type="pres">
      <dgm:prSet presAssocID="{08E28E97-F211-4D02-831D-0A9D2332A988}" presName="hierRoot2" presStyleCnt="0">
        <dgm:presLayoutVars>
          <dgm:hierBranch val="init"/>
        </dgm:presLayoutVars>
      </dgm:prSet>
      <dgm:spPr/>
    </dgm:pt>
    <dgm:pt modelId="{4A075E9E-2800-420B-9926-20FD51C49242}" type="pres">
      <dgm:prSet presAssocID="{08E28E97-F211-4D02-831D-0A9D2332A988}" presName="rootComposite" presStyleCnt="0"/>
      <dgm:spPr/>
    </dgm:pt>
    <dgm:pt modelId="{06966960-4AAD-4EC7-A81C-D7B9C999298E}" type="pres">
      <dgm:prSet presAssocID="{08E28E97-F211-4D02-831D-0A9D2332A988}" presName="rootText" presStyleLbl="node2" presStyleIdx="1" presStyleCnt="3">
        <dgm:presLayoutVars>
          <dgm:chPref val="3"/>
        </dgm:presLayoutVars>
      </dgm:prSet>
      <dgm:spPr/>
      <dgm:t>
        <a:bodyPr/>
        <a:lstStyle/>
        <a:p>
          <a:endParaRPr lang="fr-CA"/>
        </a:p>
      </dgm:t>
    </dgm:pt>
    <dgm:pt modelId="{287EA862-64D2-4FFD-92B0-5F1546461C62}" type="pres">
      <dgm:prSet presAssocID="{08E28E97-F211-4D02-831D-0A9D2332A988}" presName="rootConnector" presStyleLbl="node2" presStyleIdx="1" presStyleCnt="3"/>
      <dgm:spPr/>
      <dgm:t>
        <a:bodyPr/>
        <a:lstStyle/>
        <a:p>
          <a:endParaRPr lang="fr-CA"/>
        </a:p>
      </dgm:t>
    </dgm:pt>
    <dgm:pt modelId="{EA07D265-8CD9-43B8-8623-AF0B6B50D566}" type="pres">
      <dgm:prSet presAssocID="{08E28E97-F211-4D02-831D-0A9D2332A988}" presName="hierChild4" presStyleCnt="0"/>
      <dgm:spPr/>
    </dgm:pt>
    <dgm:pt modelId="{D5F3C970-831F-42C0-88F4-EAFAC0F40CBE}" type="pres">
      <dgm:prSet presAssocID="{08E28E97-F211-4D02-831D-0A9D2332A988}" presName="hierChild5" presStyleCnt="0"/>
      <dgm:spPr/>
    </dgm:pt>
    <dgm:pt modelId="{9E99F9A1-2B45-4033-AFE2-B8D75C8CE61D}" type="pres">
      <dgm:prSet presAssocID="{8304698E-71E4-460B-B34E-BDE3E6C83843}" presName="Name37" presStyleLbl="parChTrans1D2" presStyleIdx="2" presStyleCnt="4"/>
      <dgm:spPr/>
      <dgm:t>
        <a:bodyPr/>
        <a:lstStyle/>
        <a:p>
          <a:endParaRPr lang="fr-CA"/>
        </a:p>
      </dgm:t>
    </dgm:pt>
    <dgm:pt modelId="{0CD0D4CA-72AE-4779-90AB-032059B4498F}" type="pres">
      <dgm:prSet presAssocID="{9D5C975F-AFCB-461C-BDBA-BC6C7BC2B9F2}" presName="hierRoot2" presStyleCnt="0">
        <dgm:presLayoutVars>
          <dgm:hierBranch val="init"/>
        </dgm:presLayoutVars>
      </dgm:prSet>
      <dgm:spPr/>
    </dgm:pt>
    <dgm:pt modelId="{C121A402-826A-4AC8-9097-71D2DB9EBF7D}" type="pres">
      <dgm:prSet presAssocID="{9D5C975F-AFCB-461C-BDBA-BC6C7BC2B9F2}" presName="rootComposite" presStyleCnt="0"/>
      <dgm:spPr/>
    </dgm:pt>
    <dgm:pt modelId="{94FBC0D3-C3A2-4E26-B299-5CE53B6A6E66}" type="pres">
      <dgm:prSet presAssocID="{9D5C975F-AFCB-461C-BDBA-BC6C7BC2B9F2}" presName="rootText" presStyleLbl="node2" presStyleIdx="2" presStyleCnt="3">
        <dgm:presLayoutVars>
          <dgm:chPref val="3"/>
        </dgm:presLayoutVars>
      </dgm:prSet>
      <dgm:spPr/>
      <dgm:t>
        <a:bodyPr/>
        <a:lstStyle/>
        <a:p>
          <a:endParaRPr lang="fr-CA"/>
        </a:p>
      </dgm:t>
    </dgm:pt>
    <dgm:pt modelId="{883CD30D-1F2C-4CC0-8F07-69C0AE4A9125}" type="pres">
      <dgm:prSet presAssocID="{9D5C975F-AFCB-461C-BDBA-BC6C7BC2B9F2}" presName="rootConnector" presStyleLbl="node2" presStyleIdx="2" presStyleCnt="3"/>
      <dgm:spPr/>
      <dgm:t>
        <a:bodyPr/>
        <a:lstStyle/>
        <a:p>
          <a:endParaRPr lang="fr-CA"/>
        </a:p>
      </dgm:t>
    </dgm:pt>
    <dgm:pt modelId="{539C3EC2-EB5C-4890-A258-EF4C3187247A}" type="pres">
      <dgm:prSet presAssocID="{9D5C975F-AFCB-461C-BDBA-BC6C7BC2B9F2}" presName="hierChild4" presStyleCnt="0"/>
      <dgm:spPr/>
    </dgm:pt>
    <dgm:pt modelId="{C443D98E-7D64-4B0A-9216-28B70A8F6DEE}" type="pres">
      <dgm:prSet presAssocID="{9D5C975F-AFCB-461C-BDBA-BC6C7BC2B9F2}" presName="hierChild5" presStyleCnt="0"/>
      <dgm:spPr/>
    </dgm:pt>
    <dgm:pt modelId="{C8BA0E14-13AF-4F19-AB19-E7F1A759E02D}" type="pres">
      <dgm:prSet presAssocID="{FC6EA5F0-EA5B-41BF-B12E-71B9C8CA020A}" presName="hierChild3" presStyleCnt="0"/>
      <dgm:spPr/>
    </dgm:pt>
    <dgm:pt modelId="{37833DB2-3BA8-498F-81C3-55BEF015BDF9}" type="pres">
      <dgm:prSet presAssocID="{FCD86A6B-4A0C-4EFD-B53E-2C82F58028DB}" presName="Name111" presStyleLbl="parChTrans1D2" presStyleIdx="3" presStyleCnt="4"/>
      <dgm:spPr/>
      <dgm:t>
        <a:bodyPr/>
        <a:lstStyle/>
        <a:p>
          <a:endParaRPr lang="fr-CA"/>
        </a:p>
      </dgm:t>
    </dgm:pt>
    <dgm:pt modelId="{17AB5E69-D3E4-4B27-9AC6-632782FE1C0A}" type="pres">
      <dgm:prSet presAssocID="{7460ADB2-C45E-44EB-9FB1-9BF61DCFCFF1}" presName="hierRoot3" presStyleCnt="0">
        <dgm:presLayoutVars>
          <dgm:hierBranch val="init"/>
        </dgm:presLayoutVars>
      </dgm:prSet>
      <dgm:spPr/>
    </dgm:pt>
    <dgm:pt modelId="{1074625B-8553-42DC-BBB4-A9E4CC10B562}" type="pres">
      <dgm:prSet presAssocID="{7460ADB2-C45E-44EB-9FB1-9BF61DCFCFF1}" presName="rootComposite3" presStyleCnt="0"/>
      <dgm:spPr/>
    </dgm:pt>
    <dgm:pt modelId="{141F79A4-B3D8-4DD4-9EF4-EAB1A11792D9}" type="pres">
      <dgm:prSet presAssocID="{7460ADB2-C45E-44EB-9FB1-9BF61DCFCFF1}" presName="rootText3" presStyleLbl="asst1" presStyleIdx="0" presStyleCnt="1">
        <dgm:presLayoutVars>
          <dgm:chPref val="3"/>
        </dgm:presLayoutVars>
      </dgm:prSet>
      <dgm:spPr/>
      <dgm:t>
        <a:bodyPr/>
        <a:lstStyle/>
        <a:p>
          <a:endParaRPr lang="fr-CA"/>
        </a:p>
      </dgm:t>
    </dgm:pt>
    <dgm:pt modelId="{899D9451-38C9-4ACF-B3AB-DD0FFAB82DF1}" type="pres">
      <dgm:prSet presAssocID="{7460ADB2-C45E-44EB-9FB1-9BF61DCFCFF1}" presName="rootConnector3" presStyleLbl="asst1" presStyleIdx="0" presStyleCnt="1"/>
      <dgm:spPr/>
      <dgm:t>
        <a:bodyPr/>
        <a:lstStyle/>
        <a:p>
          <a:endParaRPr lang="fr-CA"/>
        </a:p>
      </dgm:t>
    </dgm:pt>
    <dgm:pt modelId="{13DC42AE-09B9-4A3F-9178-01976C3BF286}" type="pres">
      <dgm:prSet presAssocID="{7460ADB2-C45E-44EB-9FB1-9BF61DCFCFF1}" presName="hierChild6" presStyleCnt="0"/>
      <dgm:spPr/>
    </dgm:pt>
    <dgm:pt modelId="{CD22E088-1F11-4EAB-99C4-A6EE86C8CB9C}" type="pres">
      <dgm:prSet presAssocID="{7460ADB2-C45E-44EB-9FB1-9BF61DCFCFF1}" presName="hierChild7" presStyleCnt="0"/>
      <dgm:spPr/>
    </dgm:pt>
  </dgm:ptLst>
  <dgm:cxnLst>
    <dgm:cxn modelId="{A217EB15-7BDB-4EA5-AC94-4F0386857178}" srcId="{FC6EA5F0-EA5B-41BF-B12E-71B9C8CA020A}" destId="{7460ADB2-C45E-44EB-9FB1-9BF61DCFCFF1}" srcOrd="0" destOrd="0" parTransId="{FCD86A6B-4A0C-4EFD-B53E-2C82F58028DB}" sibTransId="{D56323EC-A4CF-4B3D-B0E9-13D993FEAB43}"/>
    <dgm:cxn modelId="{14F5366F-29F9-4F57-A9B7-032C0531C0BA}" type="presOf" srcId="{938EAA53-35DF-46FD-B798-7AEE6E8A0D34}" destId="{70E74C55-BB9E-4FCA-83E1-DBF7CDBAB440}" srcOrd="0" destOrd="0" presId="urn:microsoft.com/office/officeart/2005/8/layout/orgChart1"/>
    <dgm:cxn modelId="{8AF07555-67A6-45B1-B31E-E2485BEA8AC0}" srcId="{FC6EA5F0-EA5B-41BF-B12E-71B9C8CA020A}" destId="{08E28E97-F211-4D02-831D-0A9D2332A988}" srcOrd="2" destOrd="0" parTransId="{59D77FCD-16C4-4BB9-9E96-50F78B45C987}" sibTransId="{7614F7C0-26F2-416D-AF4B-7E494F545E83}"/>
    <dgm:cxn modelId="{8D87B2AD-FCBF-48A4-B885-DED9BCB1EB33}" type="presOf" srcId="{59D77FCD-16C4-4BB9-9E96-50F78B45C987}" destId="{79C1C4EB-F177-4E5D-8627-01B7F4CC0F30}" srcOrd="0" destOrd="0" presId="urn:microsoft.com/office/officeart/2005/8/layout/orgChart1"/>
    <dgm:cxn modelId="{4CF1ECBD-D4D6-4C2A-AB00-C98260A62DEF}" type="presOf" srcId="{FC6EA5F0-EA5B-41BF-B12E-71B9C8CA020A}" destId="{0BDB8803-02EE-44E4-84A2-51A0183B3B52}" srcOrd="0" destOrd="0" presId="urn:microsoft.com/office/officeart/2005/8/layout/orgChart1"/>
    <dgm:cxn modelId="{BDC91B83-51D6-4A03-ACF1-239B4BC27E0C}" type="presOf" srcId="{9D5C975F-AFCB-461C-BDBA-BC6C7BC2B9F2}" destId="{883CD30D-1F2C-4CC0-8F07-69C0AE4A9125}" srcOrd="1" destOrd="0" presId="urn:microsoft.com/office/officeart/2005/8/layout/orgChart1"/>
    <dgm:cxn modelId="{B5351168-9056-4925-86CA-BE37E22347BE}" type="presOf" srcId="{15D3D333-AF77-410E-A239-2AAC6F162B9D}" destId="{387300AB-0FC8-4FA1-B3A0-05E1FC75318C}" srcOrd="0" destOrd="0" presId="urn:microsoft.com/office/officeart/2005/8/layout/orgChart1"/>
    <dgm:cxn modelId="{04FA50A6-EB54-4AC1-B198-9A0C1D108F83}" srcId="{FC6EA5F0-EA5B-41BF-B12E-71B9C8CA020A}" destId="{9D5C975F-AFCB-461C-BDBA-BC6C7BC2B9F2}" srcOrd="3" destOrd="0" parTransId="{8304698E-71E4-460B-B34E-BDE3E6C83843}" sibTransId="{7E304F18-96C9-4B0C-ACDF-A36A4947E6EB}"/>
    <dgm:cxn modelId="{5A9E4A5E-D03C-413B-9A2C-0CD2791801D1}" srcId="{FC6EA5F0-EA5B-41BF-B12E-71B9C8CA020A}" destId="{15D3D333-AF77-410E-A239-2AAC6F162B9D}" srcOrd="1" destOrd="0" parTransId="{6F9E56EB-0B21-4001-8A2F-EF0EEAF1D6BF}" sibTransId="{A8E10878-1AB9-4B9F-8EA0-4CF8227FFCBA}"/>
    <dgm:cxn modelId="{2E4DA3A4-9CAA-43F4-84DE-6A16C558C678}" type="presOf" srcId="{8304698E-71E4-460B-B34E-BDE3E6C83843}" destId="{9E99F9A1-2B45-4033-AFE2-B8D75C8CE61D}" srcOrd="0" destOrd="0" presId="urn:microsoft.com/office/officeart/2005/8/layout/orgChart1"/>
    <dgm:cxn modelId="{03F6011D-E86D-425E-B676-3479E4AD941A}" type="presOf" srcId="{FCD86A6B-4A0C-4EFD-B53E-2C82F58028DB}" destId="{37833DB2-3BA8-498F-81C3-55BEF015BDF9}" srcOrd="0" destOrd="0" presId="urn:microsoft.com/office/officeart/2005/8/layout/orgChart1"/>
    <dgm:cxn modelId="{946AC335-777D-4EDA-B2FA-3F2FDBCE6FBE}" type="presOf" srcId="{FC6EA5F0-EA5B-41BF-B12E-71B9C8CA020A}" destId="{1AA8304E-E85F-4D49-BC7C-EFE0D9D8DE7E}" srcOrd="1" destOrd="0" presId="urn:microsoft.com/office/officeart/2005/8/layout/orgChart1"/>
    <dgm:cxn modelId="{3955F938-06BD-4E89-8018-C680C6EE474B}" type="presOf" srcId="{6F9E56EB-0B21-4001-8A2F-EF0EEAF1D6BF}" destId="{B236F69E-3CEC-46AF-9906-01B3319D1134}" srcOrd="0" destOrd="0" presId="urn:microsoft.com/office/officeart/2005/8/layout/orgChart1"/>
    <dgm:cxn modelId="{16F0671A-A2FA-4386-B4A4-D27C678DF292}" srcId="{938EAA53-35DF-46FD-B798-7AEE6E8A0D34}" destId="{FC6EA5F0-EA5B-41BF-B12E-71B9C8CA020A}" srcOrd="0" destOrd="0" parTransId="{757B8663-CCCA-4F6C-A261-330C0CF5CD4E}" sibTransId="{DB1C6E3D-5FAB-450E-95C7-7DA57AEFB180}"/>
    <dgm:cxn modelId="{FC312FE7-9079-4449-BC8D-D30EA71F7387}" type="presOf" srcId="{7460ADB2-C45E-44EB-9FB1-9BF61DCFCFF1}" destId="{141F79A4-B3D8-4DD4-9EF4-EAB1A11792D9}" srcOrd="0" destOrd="0" presId="urn:microsoft.com/office/officeart/2005/8/layout/orgChart1"/>
    <dgm:cxn modelId="{981202A4-4601-496B-A480-4C00904B6C93}" type="presOf" srcId="{15D3D333-AF77-410E-A239-2AAC6F162B9D}" destId="{63AFC8FB-CC2B-45AE-8AAB-90124363A5A3}" srcOrd="1" destOrd="0" presId="urn:microsoft.com/office/officeart/2005/8/layout/orgChart1"/>
    <dgm:cxn modelId="{093859D9-52F6-40E1-AC62-140BD4B412A8}" type="presOf" srcId="{7460ADB2-C45E-44EB-9FB1-9BF61DCFCFF1}" destId="{899D9451-38C9-4ACF-B3AB-DD0FFAB82DF1}" srcOrd="1" destOrd="0" presId="urn:microsoft.com/office/officeart/2005/8/layout/orgChart1"/>
    <dgm:cxn modelId="{B4A1EA84-74ED-46E4-ABC7-04A8BC72D129}" type="presOf" srcId="{08E28E97-F211-4D02-831D-0A9D2332A988}" destId="{06966960-4AAD-4EC7-A81C-D7B9C999298E}" srcOrd="0" destOrd="0" presId="urn:microsoft.com/office/officeart/2005/8/layout/orgChart1"/>
    <dgm:cxn modelId="{6D0E2092-FC85-4487-80D1-D644CACB2EBB}" type="presOf" srcId="{9D5C975F-AFCB-461C-BDBA-BC6C7BC2B9F2}" destId="{94FBC0D3-C3A2-4E26-B299-5CE53B6A6E66}" srcOrd="0" destOrd="0" presId="urn:microsoft.com/office/officeart/2005/8/layout/orgChart1"/>
    <dgm:cxn modelId="{A2C011C6-6F77-4087-B15D-685FD94C56F4}" type="presOf" srcId="{08E28E97-F211-4D02-831D-0A9D2332A988}" destId="{287EA862-64D2-4FFD-92B0-5F1546461C62}" srcOrd="1" destOrd="0" presId="urn:microsoft.com/office/officeart/2005/8/layout/orgChart1"/>
    <dgm:cxn modelId="{F855F46F-5688-45B2-89CF-8B12D04C7548}" type="presParOf" srcId="{70E74C55-BB9E-4FCA-83E1-DBF7CDBAB440}" destId="{97B14230-880D-4A7A-A33D-508DBA52D3C6}" srcOrd="0" destOrd="0" presId="urn:microsoft.com/office/officeart/2005/8/layout/orgChart1"/>
    <dgm:cxn modelId="{7FABFD41-3155-4FB7-81AF-2F9555656B47}" type="presParOf" srcId="{97B14230-880D-4A7A-A33D-508DBA52D3C6}" destId="{ABBB9743-ACC9-400E-B744-21DD49A166AC}" srcOrd="0" destOrd="0" presId="urn:microsoft.com/office/officeart/2005/8/layout/orgChart1"/>
    <dgm:cxn modelId="{28D38713-9F85-42D1-BA97-5712B3138BA5}" type="presParOf" srcId="{ABBB9743-ACC9-400E-B744-21DD49A166AC}" destId="{0BDB8803-02EE-44E4-84A2-51A0183B3B52}" srcOrd="0" destOrd="0" presId="urn:microsoft.com/office/officeart/2005/8/layout/orgChart1"/>
    <dgm:cxn modelId="{745AD336-0236-4125-947D-66D685063158}" type="presParOf" srcId="{ABBB9743-ACC9-400E-B744-21DD49A166AC}" destId="{1AA8304E-E85F-4D49-BC7C-EFE0D9D8DE7E}" srcOrd="1" destOrd="0" presId="urn:microsoft.com/office/officeart/2005/8/layout/orgChart1"/>
    <dgm:cxn modelId="{5269C231-1413-4B69-9859-D6E893C4AC56}" type="presParOf" srcId="{97B14230-880D-4A7A-A33D-508DBA52D3C6}" destId="{6916F675-5264-44F0-8D39-28A7214058F3}" srcOrd="1" destOrd="0" presId="urn:microsoft.com/office/officeart/2005/8/layout/orgChart1"/>
    <dgm:cxn modelId="{3549CA40-E71D-4B5C-9704-ADDBFD67D015}" type="presParOf" srcId="{6916F675-5264-44F0-8D39-28A7214058F3}" destId="{B236F69E-3CEC-46AF-9906-01B3319D1134}" srcOrd="0" destOrd="0" presId="urn:microsoft.com/office/officeart/2005/8/layout/orgChart1"/>
    <dgm:cxn modelId="{7014E5AD-CF43-4B23-B908-FC0B345A2B23}" type="presParOf" srcId="{6916F675-5264-44F0-8D39-28A7214058F3}" destId="{ACC9C4A5-25FF-4523-9D73-05F446019F63}" srcOrd="1" destOrd="0" presId="urn:microsoft.com/office/officeart/2005/8/layout/orgChart1"/>
    <dgm:cxn modelId="{7F3FFBB9-B370-436C-8C1C-EC9BD42FB1EA}" type="presParOf" srcId="{ACC9C4A5-25FF-4523-9D73-05F446019F63}" destId="{6B927959-18AE-4EB0-96B7-C52A94594FF4}" srcOrd="0" destOrd="0" presId="urn:microsoft.com/office/officeart/2005/8/layout/orgChart1"/>
    <dgm:cxn modelId="{7FBB0171-50DA-41A0-B388-C7378BEFA520}" type="presParOf" srcId="{6B927959-18AE-4EB0-96B7-C52A94594FF4}" destId="{387300AB-0FC8-4FA1-B3A0-05E1FC75318C}" srcOrd="0" destOrd="0" presId="urn:microsoft.com/office/officeart/2005/8/layout/orgChart1"/>
    <dgm:cxn modelId="{00979EAE-0A61-421C-8384-3A65FB6050AC}" type="presParOf" srcId="{6B927959-18AE-4EB0-96B7-C52A94594FF4}" destId="{63AFC8FB-CC2B-45AE-8AAB-90124363A5A3}" srcOrd="1" destOrd="0" presId="urn:microsoft.com/office/officeart/2005/8/layout/orgChart1"/>
    <dgm:cxn modelId="{CD745814-BF74-43F6-90E7-826D051FFD17}" type="presParOf" srcId="{ACC9C4A5-25FF-4523-9D73-05F446019F63}" destId="{937B4A78-2FAA-4F2F-9057-CCF58FB717B6}" srcOrd="1" destOrd="0" presId="urn:microsoft.com/office/officeart/2005/8/layout/orgChart1"/>
    <dgm:cxn modelId="{589C1277-517F-49CA-B0E3-FC99F12A3A00}" type="presParOf" srcId="{ACC9C4A5-25FF-4523-9D73-05F446019F63}" destId="{FD292F55-11C1-46E0-8CC6-C06B9318DE0C}" srcOrd="2" destOrd="0" presId="urn:microsoft.com/office/officeart/2005/8/layout/orgChart1"/>
    <dgm:cxn modelId="{114BADC9-7686-4CFA-A8DD-E7B218516985}" type="presParOf" srcId="{6916F675-5264-44F0-8D39-28A7214058F3}" destId="{79C1C4EB-F177-4E5D-8627-01B7F4CC0F30}" srcOrd="2" destOrd="0" presId="urn:microsoft.com/office/officeart/2005/8/layout/orgChart1"/>
    <dgm:cxn modelId="{13E8A53E-627C-42EF-BE27-A520A419124D}" type="presParOf" srcId="{6916F675-5264-44F0-8D39-28A7214058F3}" destId="{BA60D749-1DF1-404B-9DF8-BDFB3C9D2A75}" srcOrd="3" destOrd="0" presId="urn:microsoft.com/office/officeart/2005/8/layout/orgChart1"/>
    <dgm:cxn modelId="{8C39B7E4-09F8-449A-A1A8-210266987CC6}" type="presParOf" srcId="{BA60D749-1DF1-404B-9DF8-BDFB3C9D2A75}" destId="{4A075E9E-2800-420B-9926-20FD51C49242}" srcOrd="0" destOrd="0" presId="urn:microsoft.com/office/officeart/2005/8/layout/orgChart1"/>
    <dgm:cxn modelId="{DF436766-1EB8-40AC-BA3E-97E9FC338FF1}" type="presParOf" srcId="{4A075E9E-2800-420B-9926-20FD51C49242}" destId="{06966960-4AAD-4EC7-A81C-D7B9C999298E}" srcOrd="0" destOrd="0" presId="urn:microsoft.com/office/officeart/2005/8/layout/orgChart1"/>
    <dgm:cxn modelId="{E7C7D437-6458-4A18-95CA-37707B7AA22E}" type="presParOf" srcId="{4A075E9E-2800-420B-9926-20FD51C49242}" destId="{287EA862-64D2-4FFD-92B0-5F1546461C62}" srcOrd="1" destOrd="0" presId="urn:microsoft.com/office/officeart/2005/8/layout/orgChart1"/>
    <dgm:cxn modelId="{4112A99E-39E3-4002-890F-14B9A0E44AE9}" type="presParOf" srcId="{BA60D749-1DF1-404B-9DF8-BDFB3C9D2A75}" destId="{EA07D265-8CD9-43B8-8623-AF0B6B50D566}" srcOrd="1" destOrd="0" presId="urn:microsoft.com/office/officeart/2005/8/layout/orgChart1"/>
    <dgm:cxn modelId="{C1A2E41B-2325-468F-BAA4-4C74A281DA1F}" type="presParOf" srcId="{BA60D749-1DF1-404B-9DF8-BDFB3C9D2A75}" destId="{D5F3C970-831F-42C0-88F4-EAFAC0F40CBE}" srcOrd="2" destOrd="0" presId="urn:microsoft.com/office/officeart/2005/8/layout/orgChart1"/>
    <dgm:cxn modelId="{7A140A00-B531-4151-806A-D389D5D1D303}" type="presParOf" srcId="{6916F675-5264-44F0-8D39-28A7214058F3}" destId="{9E99F9A1-2B45-4033-AFE2-B8D75C8CE61D}" srcOrd="4" destOrd="0" presId="urn:microsoft.com/office/officeart/2005/8/layout/orgChart1"/>
    <dgm:cxn modelId="{767C86FA-374A-437A-A446-3B73DF15BBA2}" type="presParOf" srcId="{6916F675-5264-44F0-8D39-28A7214058F3}" destId="{0CD0D4CA-72AE-4779-90AB-032059B4498F}" srcOrd="5" destOrd="0" presId="urn:microsoft.com/office/officeart/2005/8/layout/orgChart1"/>
    <dgm:cxn modelId="{D4DADC16-9B76-457D-935C-556427E36E72}" type="presParOf" srcId="{0CD0D4CA-72AE-4779-90AB-032059B4498F}" destId="{C121A402-826A-4AC8-9097-71D2DB9EBF7D}" srcOrd="0" destOrd="0" presId="urn:microsoft.com/office/officeart/2005/8/layout/orgChart1"/>
    <dgm:cxn modelId="{FCC6702C-5E49-4C73-A48B-6C22C1E9D3B0}" type="presParOf" srcId="{C121A402-826A-4AC8-9097-71D2DB9EBF7D}" destId="{94FBC0D3-C3A2-4E26-B299-5CE53B6A6E66}" srcOrd="0" destOrd="0" presId="urn:microsoft.com/office/officeart/2005/8/layout/orgChart1"/>
    <dgm:cxn modelId="{EAA86AE3-E2E4-479F-848A-76791DB41929}" type="presParOf" srcId="{C121A402-826A-4AC8-9097-71D2DB9EBF7D}" destId="{883CD30D-1F2C-4CC0-8F07-69C0AE4A9125}" srcOrd="1" destOrd="0" presId="urn:microsoft.com/office/officeart/2005/8/layout/orgChart1"/>
    <dgm:cxn modelId="{A0C6662A-0C38-4BA7-8FF5-352B9C61E9DF}" type="presParOf" srcId="{0CD0D4CA-72AE-4779-90AB-032059B4498F}" destId="{539C3EC2-EB5C-4890-A258-EF4C3187247A}" srcOrd="1" destOrd="0" presId="urn:microsoft.com/office/officeart/2005/8/layout/orgChart1"/>
    <dgm:cxn modelId="{2272ACB5-35BA-4CA1-BE75-54D9B7EC1FFE}" type="presParOf" srcId="{0CD0D4CA-72AE-4779-90AB-032059B4498F}" destId="{C443D98E-7D64-4B0A-9216-28B70A8F6DEE}" srcOrd="2" destOrd="0" presId="urn:microsoft.com/office/officeart/2005/8/layout/orgChart1"/>
    <dgm:cxn modelId="{C1244F00-9405-4F7C-90DD-54055064C66A}" type="presParOf" srcId="{97B14230-880D-4A7A-A33D-508DBA52D3C6}" destId="{C8BA0E14-13AF-4F19-AB19-E7F1A759E02D}" srcOrd="2" destOrd="0" presId="urn:microsoft.com/office/officeart/2005/8/layout/orgChart1"/>
    <dgm:cxn modelId="{170D9926-AA74-470C-9C6A-07D1C2FB7C34}" type="presParOf" srcId="{C8BA0E14-13AF-4F19-AB19-E7F1A759E02D}" destId="{37833DB2-3BA8-498F-81C3-55BEF015BDF9}" srcOrd="0" destOrd="0" presId="urn:microsoft.com/office/officeart/2005/8/layout/orgChart1"/>
    <dgm:cxn modelId="{3A77BB2D-9AD2-42BA-B281-A5CB35AC6F4A}" type="presParOf" srcId="{C8BA0E14-13AF-4F19-AB19-E7F1A759E02D}" destId="{17AB5E69-D3E4-4B27-9AC6-632782FE1C0A}" srcOrd="1" destOrd="0" presId="urn:microsoft.com/office/officeart/2005/8/layout/orgChart1"/>
    <dgm:cxn modelId="{7D521055-C704-445B-93C6-F5EFC0037B29}" type="presParOf" srcId="{17AB5E69-D3E4-4B27-9AC6-632782FE1C0A}" destId="{1074625B-8553-42DC-BBB4-A9E4CC10B562}" srcOrd="0" destOrd="0" presId="urn:microsoft.com/office/officeart/2005/8/layout/orgChart1"/>
    <dgm:cxn modelId="{E0F24EE8-C91E-46BB-BB75-F66EB1061747}" type="presParOf" srcId="{1074625B-8553-42DC-BBB4-A9E4CC10B562}" destId="{141F79A4-B3D8-4DD4-9EF4-EAB1A11792D9}" srcOrd="0" destOrd="0" presId="urn:microsoft.com/office/officeart/2005/8/layout/orgChart1"/>
    <dgm:cxn modelId="{0258FA8B-009B-4F0A-8361-07B38D755BAB}" type="presParOf" srcId="{1074625B-8553-42DC-BBB4-A9E4CC10B562}" destId="{899D9451-38C9-4ACF-B3AB-DD0FFAB82DF1}" srcOrd="1" destOrd="0" presId="urn:microsoft.com/office/officeart/2005/8/layout/orgChart1"/>
    <dgm:cxn modelId="{41D6FC41-8F0B-4F5C-9A7F-8959F5723606}" type="presParOf" srcId="{17AB5E69-D3E4-4B27-9AC6-632782FE1C0A}" destId="{13DC42AE-09B9-4A3F-9178-01976C3BF286}" srcOrd="1" destOrd="0" presId="urn:microsoft.com/office/officeart/2005/8/layout/orgChart1"/>
    <dgm:cxn modelId="{F988A3C8-AF70-43CB-91D3-E48C647870B2}" type="presParOf" srcId="{17AB5E69-D3E4-4B27-9AC6-632782FE1C0A}" destId="{CD22E088-1F11-4EAB-99C4-A6EE86C8CB9C}"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833DB2-3BA8-498F-81C3-55BEF015BDF9}">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12700" cap="flat" cmpd="sng" algn="ctr">
          <a:solidFill>
            <a:schemeClr val="accent6">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9E99F9A1-2B45-4033-AFE2-B8D75C8CE61D}">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chemeClr val="accent6">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79C1C4EB-F177-4E5D-8627-01B7F4CC0F30}">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12700" cap="flat" cmpd="sng" algn="ctr">
          <a:solidFill>
            <a:schemeClr val="accent6">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236F69E-3CEC-46AF-9906-01B3319D1134}">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chemeClr val="accent6">
              <a:tint val="9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0BDB8803-02EE-44E4-84A2-51A0183B3B52}">
      <dsp:nvSpPr>
        <dsp:cNvPr id="0" name=""/>
        <dsp:cNvSpPr/>
      </dsp:nvSpPr>
      <dsp:spPr>
        <a:xfrm>
          <a:off x="1941202" y="60364"/>
          <a:ext cx="1603995" cy="801997"/>
        </a:xfrm>
        <a:prstGeom prst="rect">
          <a:avLst/>
        </a:prstGeom>
        <a:solidFill>
          <a:schemeClr val="accent6">
            <a:alpha val="8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CA" sz="1600" kern="1200"/>
            <a:t>Marie-line Héaire</a:t>
          </a:r>
        </a:p>
        <a:p>
          <a:pPr lvl="0" algn="ctr" defTabSz="711200">
            <a:lnSpc>
              <a:spcPct val="90000"/>
            </a:lnSpc>
            <a:spcBef>
              <a:spcPct val="0"/>
            </a:spcBef>
            <a:spcAft>
              <a:spcPct val="35000"/>
            </a:spcAft>
          </a:pPr>
          <a:r>
            <a:rPr lang="fr-CA" sz="1600" kern="1200"/>
            <a:t>PDG</a:t>
          </a:r>
        </a:p>
      </dsp:txBody>
      <dsp:txXfrm>
        <a:off x="1941202" y="60364"/>
        <a:ext cx="1603995" cy="801997"/>
      </dsp:txXfrm>
    </dsp:sp>
    <dsp:sp modelId="{387300AB-0FC8-4FA1-B3A0-05E1FC75318C}">
      <dsp:nvSpPr>
        <dsp:cNvPr id="0" name=""/>
        <dsp:cNvSpPr/>
      </dsp:nvSpPr>
      <dsp:spPr>
        <a:xfrm>
          <a:off x="368" y="2338037"/>
          <a:ext cx="1603995" cy="801997"/>
        </a:xfrm>
        <a:prstGeom prst="rect">
          <a:avLst/>
        </a:prstGeom>
        <a:solidFill>
          <a:schemeClr val="accent6">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CA" sz="1600" kern="1200"/>
            <a:t>Marc Despoints</a:t>
          </a:r>
        </a:p>
        <a:p>
          <a:pPr lvl="0" algn="ctr" defTabSz="711200">
            <a:lnSpc>
              <a:spcPct val="90000"/>
            </a:lnSpc>
            <a:spcBef>
              <a:spcPct val="0"/>
            </a:spcBef>
            <a:spcAft>
              <a:spcPct val="35000"/>
            </a:spcAft>
          </a:pPr>
          <a:r>
            <a:rPr lang="fr-CA" sz="1600" kern="1200"/>
            <a:t>Préposé au pointage</a:t>
          </a:r>
        </a:p>
      </dsp:txBody>
      <dsp:txXfrm>
        <a:off x="368" y="2338037"/>
        <a:ext cx="1603995" cy="801997"/>
      </dsp:txXfrm>
    </dsp:sp>
    <dsp:sp modelId="{06966960-4AAD-4EC7-A81C-D7B9C999298E}">
      <dsp:nvSpPr>
        <dsp:cNvPr id="0" name=""/>
        <dsp:cNvSpPr/>
      </dsp:nvSpPr>
      <dsp:spPr>
        <a:xfrm>
          <a:off x="1941202" y="2338037"/>
          <a:ext cx="1603995" cy="801997"/>
        </a:xfrm>
        <a:prstGeom prst="rect">
          <a:avLst/>
        </a:prstGeom>
        <a:solidFill>
          <a:schemeClr val="accent6">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CA" sz="1600" kern="1200"/>
            <a:t>Yvan Dubois</a:t>
          </a:r>
        </a:p>
        <a:p>
          <a:pPr lvl="0" algn="ctr" defTabSz="711200">
            <a:lnSpc>
              <a:spcPct val="90000"/>
            </a:lnSpc>
            <a:spcBef>
              <a:spcPct val="0"/>
            </a:spcBef>
            <a:spcAft>
              <a:spcPct val="35000"/>
            </a:spcAft>
          </a:pPr>
          <a:r>
            <a:rPr lang="fr-CA" sz="1600" kern="1200"/>
            <a:t>Gérant des estrades</a:t>
          </a:r>
        </a:p>
      </dsp:txBody>
      <dsp:txXfrm>
        <a:off x="1941202" y="2338037"/>
        <a:ext cx="1603995" cy="801997"/>
      </dsp:txXfrm>
    </dsp:sp>
    <dsp:sp modelId="{94FBC0D3-C3A2-4E26-B299-5CE53B6A6E66}">
      <dsp:nvSpPr>
        <dsp:cNvPr id="0" name=""/>
        <dsp:cNvSpPr/>
      </dsp:nvSpPr>
      <dsp:spPr>
        <a:xfrm>
          <a:off x="3882036" y="2338037"/>
          <a:ext cx="1603995" cy="801997"/>
        </a:xfrm>
        <a:prstGeom prst="rect">
          <a:avLst/>
        </a:prstGeom>
        <a:solidFill>
          <a:schemeClr val="accent6">
            <a:alpha val="7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CA" sz="1600" kern="1200"/>
            <a:t>Alla Deleau</a:t>
          </a:r>
        </a:p>
        <a:p>
          <a:pPr lvl="0" algn="ctr" defTabSz="711200">
            <a:lnSpc>
              <a:spcPct val="90000"/>
            </a:lnSpc>
            <a:spcBef>
              <a:spcPct val="0"/>
            </a:spcBef>
            <a:spcAft>
              <a:spcPct val="35000"/>
            </a:spcAft>
          </a:pPr>
          <a:r>
            <a:rPr lang="fr-CA" sz="1600" kern="1200"/>
            <a:t>Préposée à l'hydratation</a:t>
          </a:r>
        </a:p>
      </dsp:txBody>
      <dsp:txXfrm>
        <a:off x="3882036" y="2338037"/>
        <a:ext cx="1603995" cy="801997"/>
      </dsp:txXfrm>
    </dsp:sp>
    <dsp:sp modelId="{141F79A4-B3D8-4DD4-9EF4-EAB1A11792D9}">
      <dsp:nvSpPr>
        <dsp:cNvPr id="0" name=""/>
        <dsp:cNvSpPr/>
      </dsp:nvSpPr>
      <dsp:spPr>
        <a:xfrm>
          <a:off x="970785" y="1199201"/>
          <a:ext cx="1603995" cy="801997"/>
        </a:xfrm>
        <a:prstGeom prst="rect">
          <a:avLst/>
        </a:prstGeom>
        <a:solidFill>
          <a:schemeClr val="accent6">
            <a:alpha val="9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CA" sz="1600" kern="1200"/>
            <a:t>Rose Deschamps</a:t>
          </a:r>
        </a:p>
        <a:p>
          <a:pPr lvl="0" algn="ctr" defTabSz="711200">
            <a:lnSpc>
              <a:spcPct val="90000"/>
            </a:lnSpc>
            <a:spcBef>
              <a:spcPct val="0"/>
            </a:spcBef>
            <a:spcAft>
              <a:spcPct val="35000"/>
            </a:spcAft>
          </a:pPr>
          <a:r>
            <a:rPr lang="fr-CA" sz="1600" kern="1200"/>
            <a:t>Gestion des terrains</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3C2E-0CC0-46BF-B5E9-B6B10E04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2627</Words>
  <Characters>14453</Characters>
  <Application>Microsoft Office Word</Application>
  <DocSecurity>0</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Plan d’affaires</vt:lpstr>
      <vt:lpstr>Plan d’affaires</vt:lpstr>
    </vt:vector>
  </TitlesOfParts>
  <Company/>
  <LinksUpToDate>false</LinksUpToDate>
  <CharactersWithSpaces>17046</CharactersWithSpaces>
  <SharedDoc>false</SharedDoc>
  <HLinks>
    <vt:vector size="144" baseType="variant">
      <vt:variant>
        <vt:i4>1441845</vt:i4>
      </vt:variant>
      <vt:variant>
        <vt:i4>140</vt:i4>
      </vt:variant>
      <vt:variant>
        <vt:i4>0</vt:i4>
      </vt:variant>
      <vt:variant>
        <vt:i4>5</vt:i4>
      </vt:variant>
      <vt:variant>
        <vt:lpwstr/>
      </vt:variant>
      <vt:variant>
        <vt:lpwstr>_Toc400357459</vt:lpwstr>
      </vt:variant>
      <vt:variant>
        <vt:i4>1441845</vt:i4>
      </vt:variant>
      <vt:variant>
        <vt:i4>134</vt:i4>
      </vt:variant>
      <vt:variant>
        <vt:i4>0</vt:i4>
      </vt:variant>
      <vt:variant>
        <vt:i4>5</vt:i4>
      </vt:variant>
      <vt:variant>
        <vt:lpwstr/>
      </vt:variant>
      <vt:variant>
        <vt:lpwstr>_Toc400357458</vt:lpwstr>
      </vt:variant>
      <vt:variant>
        <vt:i4>1441845</vt:i4>
      </vt:variant>
      <vt:variant>
        <vt:i4>128</vt:i4>
      </vt:variant>
      <vt:variant>
        <vt:i4>0</vt:i4>
      </vt:variant>
      <vt:variant>
        <vt:i4>5</vt:i4>
      </vt:variant>
      <vt:variant>
        <vt:lpwstr/>
      </vt:variant>
      <vt:variant>
        <vt:lpwstr>_Toc400357457</vt:lpwstr>
      </vt:variant>
      <vt:variant>
        <vt:i4>1441845</vt:i4>
      </vt:variant>
      <vt:variant>
        <vt:i4>122</vt:i4>
      </vt:variant>
      <vt:variant>
        <vt:i4>0</vt:i4>
      </vt:variant>
      <vt:variant>
        <vt:i4>5</vt:i4>
      </vt:variant>
      <vt:variant>
        <vt:lpwstr/>
      </vt:variant>
      <vt:variant>
        <vt:lpwstr>_Toc400357456</vt:lpwstr>
      </vt:variant>
      <vt:variant>
        <vt:i4>1441845</vt:i4>
      </vt:variant>
      <vt:variant>
        <vt:i4>116</vt:i4>
      </vt:variant>
      <vt:variant>
        <vt:i4>0</vt:i4>
      </vt:variant>
      <vt:variant>
        <vt:i4>5</vt:i4>
      </vt:variant>
      <vt:variant>
        <vt:lpwstr/>
      </vt:variant>
      <vt:variant>
        <vt:lpwstr>_Toc400357455</vt:lpwstr>
      </vt:variant>
      <vt:variant>
        <vt:i4>1441845</vt:i4>
      </vt:variant>
      <vt:variant>
        <vt:i4>110</vt:i4>
      </vt:variant>
      <vt:variant>
        <vt:i4>0</vt:i4>
      </vt:variant>
      <vt:variant>
        <vt:i4>5</vt:i4>
      </vt:variant>
      <vt:variant>
        <vt:lpwstr/>
      </vt:variant>
      <vt:variant>
        <vt:lpwstr>_Toc400357454</vt:lpwstr>
      </vt:variant>
      <vt:variant>
        <vt:i4>1441845</vt:i4>
      </vt:variant>
      <vt:variant>
        <vt:i4>104</vt:i4>
      </vt:variant>
      <vt:variant>
        <vt:i4>0</vt:i4>
      </vt:variant>
      <vt:variant>
        <vt:i4>5</vt:i4>
      </vt:variant>
      <vt:variant>
        <vt:lpwstr/>
      </vt:variant>
      <vt:variant>
        <vt:lpwstr>_Toc400357453</vt:lpwstr>
      </vt:variant>
      <vt:variant>
        <vt:i4>1441845</vt:i4>
      </vt:variant>
      <vt:variant>
        <vt:i4>98</vt:i4>
      </vt:variant>
      <vt:variant>
        <vt:i4>0</vt:i4>
      </vt:variant>
      <vt:variant>
        <vt:i4>5</vt:i4>
      </vt:variant>
      <vt:variant>
        <vt:lpwstr/>
      </vt:variant>
      <vt:variant>
        <vt:lpwstr>_Toc400357452</vt:lpwstr>
      </vt:variant>
      <vt:variant>
        <vt:i4>1441845</vt:i4>
      </vt:variant>
      <vt:variant>
        <vt:i4>92</vt:i4>
      </vt:variant>
      <vt:variant>
        <vt:i4>0</vt:i4>
      </vt:variant>
      <vt:variant>
        <vt:i4>5</vt:i4>
      </vt:variant>
      <vt:variant>
        <vt:lpwstr/>
      </vt:variant>
      <vt:variant>
        <vt:lpwstr>_Toc400357451</vt:lpwstr>
      </vt:variant>
      <vt:variant>
        <vt:i4>1441845</vt:i4>
      </vt:variant>
      <vt:variant>
        <vt:i4>86</vt:i4>
      </vt:variant>
      <vt:variant>
        <vt:i4>0</vt:i4>
      </vt:variant>
      <vt:variant>
        <vt:i4>5</vt:i4>
      </vt:variant>
      <vt:variant>
        <vt:lpwstr/>
      </vt:variant>
      <vt:variant>
        <vt:lpwstr>_Toc400357450</vt:lpwstr>
      </vt:variant>
      <vt:variant>
        <vt:i4>1507381</vt:i4>
      </vt:variant>
      <vt:variant>
        <vt:i4>80</vt:i4>
      </vt:variant>
      <vt:variant>
        <vt:i4>0</vt:i4>
      </vt:variant>
      <vt:variant>
        <vt:i4>5</vt:i4>
      </vt:variant>
      <vt:variant>
        <vt:lpwstr/>
      </vt:variant>
      <vt:variant>
        <vt:lpwstr>_Toc400357449</vt:lpwstr>
      </vt:variant>
      <vt:variant>
        <vt:i4>1507381</vt:i4>
      </vt:variant>
      <vt:variant>
        <vt:i4>74</vt:i4>
      </vt:variant>
      <vt:variant>
        <vt:i4>0</vt:i4>
      </vt:variant>
      <vt:variant>
        <vt:i4>5</vt:i4>
      </vt:variant>
      <vt:variant>
        <vt:lpwstr/>
      </vt:variant>
      <vt:variant>
        <vt:lpwstr>_Toc400357448</vt:lpwstr>
      </vt:variant>
      <vt:variant>
        <vt:i4>1507381</vt:i4>
      </vt:variant>
      <vt:variant>
        <vt:i4>68</vt:i4>
      </vt:variant>
      <vt:variant>
        <vt:i4>0</vt:i4>
      </vt:variant>
      <vt:variant>
        <vt:i4>5</vt:i4>
      </vt:variant>
      <vt:variant>
        <vt:lpwstr/>
      </vt:variant>
      <vt:variant>
        <vt:lpwstr>_Toc400357447</vt:lpwstr>
      </vt:variant>
      <vt:variant>
        <vt:i4>1507381</vt:i4>
      </vt:variant>
      <vt:variant>
        <vt:i4>62</vt:i4>
      </vt:variant>
      <vt:variant>
        <vt:i4>0</vt:i4>
      </vt:variant>
      <vt:variant>
        <vt:i4>5</vt:i4>
      </vt:variant>
      <vt:variant>
        <vt:lpwstr/>
      </vt:variant>
      <vt:variant>
        <vt:lpwstr>_Toc400357446</vt:lpwstr>
      </vt:variant>
      <vt:variant>
        <vt:i4>1507381</vt:i4>
      </vt:variant>
      <vt:variant>
        <vt:i4>56</vt:i4>
      </vt:variant>
      <vt:variant>
        <vt:i4>0</vt:i4>
      </vt:variant>
      <vt:variant>
        <vt:i4>5</vt:i4>
      </vt:variant>
      <vt:variant>
        <vt:lpwstr/>
      </vt:variant>
      <vt:variant>
        <vt:lpwstr>_Toc400357445</vt:lpwstr>
      </vt:variant>
      <vt:variant>
        <vt:i4>1507381</vt:i4>
      </vt:variant>
      <vt:variant>
        <vt:i4>50</vt:i4>
      </vt:variant>
      <vt:variant>
        <vt:i4>0</vt:i4>
      </vt:variant>
      <vt:variant>
        <vt:i4>5</vt:i4>
      </vt:variant>
      <vt:variant>
        <vt:lpwstr/>
      </vt:variant>
      <vt:variant>
        <vt:lpwstr>_Toc400357444</vt:lpwstr>
      </vt:variant>
      <vt:variant>
        <vt:i4>1507381</vt:i4>
      </vt:variant>
      <vt:variant>
        <vt:i4>44</vt:i4>
      </vt:variant>
      <vt:variant>
        <vt:i4>0</vt:i4>
      </vt:variant>
      <vt:variant>
        <vt:i4>5</vt:i4>
      </vt:variant>
      <vt:variant>
        <vt:lpwstr/>
      </vt:variant>
      <vt:variant>
        <vt:lpwstr>_Toc400357443</vt:lpwstr>
      </vt:variant>
      <vt:variant>
        <vt:i4>1507381</vt:i4>
      </vt:variant>
      <vt:variant>
        <vt:i4>38</vt:i4>
      </vt:variant>
      <vt:variant>
        <vt:i4>0</vt:i4>
      </vt:variant>
      <vt:variant>
        <vt:i4>5</vt:i4>
      </vt:variant>
      <vt:variant>
        <vt:lpwstr/>
      </vt:variant>
      <vt:variant>
        <vt:lpwstr>_Toc400357442</vt:lpwstr>
      </vt:variant>
      <vt:variant>
        <vt:i4>1507381</vt:i4>
      </vt:variant>
      <vt:variant>
        <vt:i4>32</vt:i4>
      </vt:variant>
      <vt:variant>
        <vt:i4>0</vt:i4>
      </vt:variant>
      <vt:variant>
        <vt:i4>5</vt:i4>
      </vt:variant>
      <vt:variant>
        <vt:lpwstr/>
      </vt:variant>
      <vt:variant>
        <vt:lpwstr>_Toc400357441</vt:lpwstr>
      </vt:variant>
      <vt:variant>
        <vt:i4>1507381</vt:i4>
      </vt:variant>
      <vt:variant>
        <vt:i4>26</vt:i4>
      </vt:variant>
      <vt:variant>
        <vt:i4>0</vt:i4>
      </vt:variant>
      <vt:variant>
        <vt:i4>5</vt:i4>
      </vt:variant>
      <vt:variant>
        <vt:lpwstr/>
      </vt:variant>
      <vt:variant>
        <vt:lpwstr>_Toc400357440</vt:lpwstr>
      </vt:variant>
      <vt:variant>
        <vt:i4>1048629</vt:i4>
      </vt:variant>
      <vt:variant>
        <vt:i4>20</vt:i4>
      </vt:variant>
      <vt:variant>
        <vt:i4>0</vt:i4>
      </vt:variant>
      <vt:variant>
        <vt:i4>5</vt:i4>
      </vt:variant>
      <vt:variant>
        <vt:lpwstr/>
      </vt:variant>
      <vt:variant>
        <vt:lpwstr>_Toc400357439</vt:lpwstr>
      </vt:variant>
      <vt:variant>
        <vt:i4>1048629</vt:i4>
      </vt:variant>
      <vt:variant>
        <vt:i4>14</vt:i4>
      </vt:variant>
      <vt:variant>
        <vt:i4>0</vt:i4>
      </vt:variant>
      <vt:variant>
        <vt:i4>5</vt:i4>
      </vt:variant>
      <vt:variant>
        <vt:lpwstr/>
      </vt:variant>
      <vt:variant>
        <vt:lpwstr>_Toc400357438</vt:lpwstr>
      </vt:variant>
      <vt:variant>
        <vt:i4>1048629</vt:i4>
      </vt:variant>
      <vt:variant>
        <vt:i4>8</vt:i4>
      </vt:variant>
      <vt:variant>
        <vt:i4>0</vt:i4>
      </vt:variant>
      <vt:variant>
        <vt:i4>5</vt:i4>
      </vt:variant>
      <vt:variant>
        <vt:lpwstr/>
      </vt:variant>
      <vt:variant>
        <vt:lpwstr>_Toc400357437</vt:lpwstr>
      </vt:variant>
      <vt:variant>
        <vt:i4>1048629</vt:i4>
      </vt:variant>
      <vt:variant>
        <vt:i4>2</vt:i4>
      </vt:variant>
      <vt:variant>
        <vt:i4>0</vt:i4>
      </vt:variant>
      <vt:variant>
        <vt:i4>5</vt:i4>
      </vt:variant>
      <vt:variant>
        <vt:lpwstr/>
      </vt:variant>
      <vt:variant>
        <vt:lpwstr>_Toc400357436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d’affaires</dc:title>
  <dc:creator>Fred</dc:creator>
  <cp:lastModifiedBy>Admin</cp:lastModifiedBy>
  <cp:revision>8</cp:revision>
  <cp:lastPrinted>2018-10-19T19:22:00Z</cp:lastPrinted>
  <dcterms:created xsi:type="dcterms:W3CDTF">2016-08-29T13:54:00Z</dcterms:created>
  <dcterms:modified xsi:type="dcterms:W3CDTF">2018-10-19T19:23:00Z</dcterms:modified>
</cp:coreProperties>
</file>